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0" w:hRule="exact"/>
        </w:trPr>
        <w:tc>
          <w:tcPr>
            <w:tcW w:w="5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77"/>
            </w:pP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N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center"/>
              <w:ind w:left="408" w:right="411"/>
            </w:pP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N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P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M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722"/>
            </w:pP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5"/>
                <w:szCs w:val="15"/>
              </w:rPr>
              <w:t>N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5"/>
                <w:szCs w:val="15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5"/>
                <w:szCs w:val="15"/>
              </w:rPr>
              <w:t>M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M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H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S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I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S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W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center"/>
              <w:spacing w:before="30"/>
              <w:ind w:left="1308" w:right="1311"/>
            </w:pP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N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I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L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spacing w:before="30"/>
              <w:ind w:left="756"/>
            </w:pP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5"/>
                <w:szCs w:val="15"/>
              </w:rPr>
              <w:t>T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5"/>
                <w:szCs w:val="15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5"/>
                <w:szCs w:val="15"/>
              </w:rPr>
              <w:t>N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5"/>
                <w:szCs w:val="15"/>
              </w:rPr>
              <w:t>D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T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N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G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N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00" w:hRule="exact"/>
        </w:trPr>
        <w:tc>
          <w:tcPr>
            <w:tcW w:w="588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241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2939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center"/>
              <w:spacing w:before="30"/>
              <w:ind w:left="264" w:right="267"/>
            </w:pP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P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center"/>
              <w:spacing w:before="30"/>
              <w:ind w:left="257" w:right="260"/>
            </w:pP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P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R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spacing w:before="30"/>
              <w:ind w:left="227"/>
            </w:pP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U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T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spacing w:before="30"/>
              <w:ind w:left="222"/>
            </w:pP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U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center"/>
              <w:spacing w:before="30"/>
              <w:ind w:left="515" w:right="518"/>
            </w:pP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U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T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center"/>
              <w:spacing w:before="30"/>
              <w:ind w:left="511" w:right="514"/>
            </w:pP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U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57" w:hRule="exact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center"/>
              <w:ind w:left="205" w:right="20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6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198220002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6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ERISA</w:t>
            </w:r>
            <w:r>
              <w:rPr>
                <w:rFonts w:cs="Lucida Sans Unicode" w:hAnsi="Lucida Sans Unicode" w:eastAsia="Lucida Sans Unicode" w:ascii="Lucida Sans Unicode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SRIJEKI</w:t>
            </w:r>
            <w:r>
              <w:rPr>
                <w:rFonts w:cs="Lucida Sans Unicode" w:hAnsi="Lucida Sans Unicode" w:eastAsia="Lucida Sans Unicode" w:ascii="Lucida Sans Unicode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MANURUNG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457" w:hRule="exact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center"/>
              <w:ind w:left="205" w:right="20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2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6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198220015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6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FERI</w:t>
            </w:r>
            <w:r>
              <w:rPr>
                <w:rFonts w:cs="Lucida Sans Unicode" w:hAnsi="Lucida Sans Unicode" w:eastAsia="Lucida Sans Unicode" w:ascii="Lucida Sans Unicode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LATIVA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457" w:hRule="exact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center"/>
              <w:ind w:left="205" w:right="20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3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6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198220026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6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DHEA</w:t>
            </w:r>
            <w:r>
              <w:rPr>
                <w:rFonts w:cs="Lucida Sans Unicode" w:hAnsi="Lucida Sans Unicode" w:eastAsia="Lucida Sans Unicode" w:ascii="Lucida Sans Unicode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NATASYA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457" w:hRule="exact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center"/>
              <w:ind w:left="205" w:right="20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4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6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198220029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6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PEBRYANTHY</w:t>
            </w:r>
            <w:r>
              <w:rPr>
                <w:rFonts w:cs="Lucida Sans Unicode" w:hAnsi="Lucida Sans Unicode" w:eastAsia="Lucida Sans Unicode" w:ascii="Lucida Sans Unicode"/>
                <w:spacing w:val="40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AZMI</w:t>
            </w:r>
            <w:r>
              <w:rPr>
                <w:rFonts w:cs="Lucida Sans Unicode" w:hAnsi="Lucida Sans Unicode" w:eastAsia="Lucida Sans Unicode" w:ascii="Lucida Sans Unicode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SEMBIRING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457" w:hRule="exact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center"/>
              <w:ind w:left="205" w:right="20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5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6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198220034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6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KEVIN</w:t>
            </w:r>
            <w:r>
              <w:rPr>
                <w:rFonts w:cs="Lucida Sans Unicode" w:hAnsi="Lucida Sans Unicode" w:eastAsia="Lucida Sans Unicode" w:ascii="Lucida Sans Unicode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ARDIANSYAH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457" w:hRule="exact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center"/>
              <w:ind w:left="205" w:right="20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6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6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198220040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6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FERY</w:t>
            </w:r>
            <w:r>
              <w:rPr>
                <w:rFonts w:cs="Lucida Sans Unicode" w:hAnsi="Lucida Sans Unicode" w:eastAsia="Lucida Sans Unicode" w:ascii="Lucida Sans Unicode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SANDRYA</w:t>
            </w:r>
            <w:r>
              <w:rPr>
                <w:rFonts w:cs="Lucida Sans Unicode" w:hAnsi="Lucida Sans Unicode" w:eastAsia="Lucida Sans Unicode" w:ascii="Lucida Sans Unicode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WR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457" w:hRule="exact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center"/>
              <w:ind w:left="205" w:right="20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7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6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198220046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6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DICKY</w:t>
            </w:r>
            <w:r>
              <w:rPr>
                <w:rFonts w:cs="Lucida Sans Unicode" w:hAnsi="Lucida Sans Unicode" w:eastAsia="Lucida Sans Unicode" w:ascii="Lucida Sans Unicode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SANDRO</w:t>
            </w:r>
            <w:r>
              <w:rPr>
                <w:rFonts w:cs="Lucida Sans Unicode" w:hAnsi="Lucida Sans Unicode" w:eastAsia="Lucida Sans Unicode" w:ascii="Lucida Sans Unicode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SINAGA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457" w:hRule="exact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center"/>
              <w:ind w:left="205" w:right="20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8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6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198220062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6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HARIS</w:t>
            </w:r>
            <w:r>
              <w:rPr>
                <w:rFonts w:cs="Lucida Sans Unicode" w:hAnsi="Lucida Sans Unicode" w:eastAsia="Lucida Sans Unicode" w:ascii="Lucida Sans Unicode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ZULKARNAIN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457" w:hRule="exact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center"/>
              <w:ind w:left="205" w:right="20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9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6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198220073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6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BELLA</w:t>
            </w:r>
            <w:r>
              <w:rPr>
                <w:rFonts w:cs="Lucida Sans Unicode" w:hAnsi="Lucida Sans Unicode" w:eastAsia="Lucida Sans Unicode" w:ascii="Lucida Sans Unicode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SAFITRI</w:t>
            </w:r>
            <w:r>
              <w:rPr>
                <w:rFonts w:cs="Lucida Sans Unicode" w:hAnsi="Lucida Sans Unicode" w:eastAsia="Lucida Sans Unicode" w:ascii="Lucida Sans Unicode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BR</w:t>
            </w:r>
            <w:r>
              <w:rPr>
                <w:rFonts w:cs="Lucida Sans Unicode" w:hAnsi="Lucida Sans Unicode" w:eastAsia="Lucida Sans Unicode" w:ascii="Lucida Sans Unicode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SINUHAJI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457" w:hRule="exact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8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10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6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198220074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6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RIFDAH</w:t>
            </w:r>
            <w:r>
              <w:rPr>
                <w:rFonts w:cs="Lucida Sans Unicode" w:hAnsi="Lucida Sans Unicode" w:eastAsia="Lucida Sans Unicode" w:ascii="Lucida Sans Unicode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LUTHFIYAH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457" w:hRule="exact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8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6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198220075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6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MUHAMMAD</w:t>
            </w:r>
            <w:r>
              <w:rPr>
                <w:rFonts w:cs="Lucida Sans Unicode" w:hAnsi="Lucida Sans Unicode" w:eastAsia="Lucida Sans Unicode" w:ascii="Lucida Sans Unicode"/>
                <w:spacing w:val="39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BONA</w:t>
            </w:r>
            <w:r>
              <w:rPr>
                <w:rFonts w:cs="Lucida Sans Unicode" w:hAnsi="Lucida Sans Unicode" w:eastAsia="Lucida Sans Unicode" w:ascii="Lucida Sans Unicode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ULIANSYAH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457" w:hRule="exact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8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12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6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198220081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6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RIBKA</w:t>
            </w:r>
            <w:r>
              <w:rPr>
                <w:rFonts w:cs="Lucida Sans Unicode" w:hAnsi="Lucida Sans Unicode" w:eastAsia="Lucida Sans Unicode" w:ascii="Lucida Sans Unicode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MARSAULI</w:t>
            </w:r>
            <w:r>
              <w:rPr>
                <w:rFonts w:cs="Lucida Sans Unicode" w:hAnsi="Lucida Sans Unicode" w:eastAsia="Lucida Sans Unicode" w:ascii="Lucida Sans Unicode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SIMANJUNTAK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457" w:hRule="exact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8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13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6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198220083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6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ROSMETA</w:t>
            </w:r>
            <w:r>
              <w:rPr>
                <w:rFonts w:cs="Lucida Sans Unicode" w:hAnsi="Lucida Sans Unicode" w:eastAsia="Lucida Sans Unicode" w:ascii="Lucida Sans Unicode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FEBRIANI</w:t>
            </w:r>
            <w:r>
              <w:rPr>
                <w:rFonts w:cs="Lucida Sans Unicode" w:hAnsi="Lucida Sans Unicode" w:eastAsia="Lucida Sans Unicode" w:ascii="Lucida Sans Unicode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GULTOM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457" w:hRule="exact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8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14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6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198220086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6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GIDEON</w:t>
            </w:r>
            <w:r>
              <w:rPr>
                <w:rFonts w:cs="Lucida Sans Unicode" w:hAnsi="Lucida Sans Unicode" w:eastAsia="Lucida Sans Unicode" w:ascii="Lucida Sans Unicode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JORDAN</w:t>
            </w:r>
            <w:r>
              <w:rPr>
                <w:rFonts w:cs="Lucida Sans Unicode" w:hAnsi="Lucida Sans Unicode" w:eastAsia="Lucida Sans Unicode" w:ascii="Lucida Sans Unicode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MANULLANG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457" w:hRule="exact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8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15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6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198220089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6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PRIYANKA</w:t>
            </w:r>
            <w:r>
              <w:rPr>
                <w:rFonts w:cs="Lucida Sans Unicode" w:hAnsi="Lucida Sans Unicode" w:eastAsia="Lucida Sans Unicode" w:ascii="Lucida Sans Unicode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NIKAS</w:t>
            </w:r>
            <w:r>
              <w:rPr>
                <w:rFonts w:cs="Lucida Sans Unicode" w:hAnsi="Lucida Sans Unicode" w:eastAsia="Lucida Sans Unicode" w:ascii="Lucida Sans Unicode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SILVARAJ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457" w:hRule="exact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8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16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6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198220091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6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TRI</w:t>
            </w:r>
            <w:r>
              <w:rPr>
                <w:rFonts w:cs="Lucida Sans Unicode" w:hAnsi="Lucida Sans Unicode" w:eastAsia="Lucida Sans Unicode" w:ascii="Lucida Sans Unicode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NADIA</w:t>
            </w:r>
            <w:r>
              <w:rPr>
                <w:rFonts w:cs="Lucida Sans Unicode" w:hAnsi="Lucida Sans Unicode" w:eastAsia="Lucida Sans Unicode" w:ascii="Lucida Sans Unicode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UTAMI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457" w:hRule="exact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8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17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6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198220092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6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SISKA</w:t>
            </w:r>
            <w:r>
              <w:rPr>
                <w:rFonts w:cs="Lucida Sans Unicode" w:hAnsi="Lucida Sans Unicode" w:eastAsia="Lucida Sans Unicode" w:ascii="Lucida Sans Unicode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GABRIELA</w:t>
            </w:r>
            <w:r>
              <w:rPr>
                <w:rFonts w:cs="Lucida Sans Unicode" w:hAnsi="Lucida Sans Unicode" w:eastAsia="Lucida Sans Unicode" w:ascii="Lucida Sans Unicode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BAKARA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457" w:hRule="exact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8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18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6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198220095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6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VANY</w:t>
            </w:r>
            <w:r>
              <w:rPr>
                <w:rFonts w:cs="Lucida Sans Unicode" w:hAnsi="Lucida Sans Unicode" w:eastAsia="Lucida Sans Unicode" w:ascii="Lucida Sans Unicode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APRIYANTY</w:t>
            </w:r>
            <w:r>
              <w:rPr>
                <w:rFonts w:cs="Lucida Sans Unicode" w:hAnsi="Lucida Sans Unicode" w:eastAsia="Lucida Sans Unicode" w:ascii="Lucida Sans Unicode"/>
                <w:spacing w:val="35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TAMBA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457" w:hRule="exact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8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19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6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198220096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6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RINANDA</w:t>
            </w:r>
            <w:r>
              <w:rPr>
                <w:rFonts w:cs="Lucida Sans Unicode" w:hAnsi="Lucida Sans Unicode" w:eastAsia="Lucida Sans Unicode" w:ascii="Lucida Sans Unicode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SIALLAGAN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457" w:hRule="exact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8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20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6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198220098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6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UMIKE</w:t>
            </w:r>
            <w:r>
              <w:rPr>
                <w:rFonts w:cs="Lucida Sans Unicode" w:hAnsi="Lucida Sans Unicode" w:eastAsia="Lucida Sans Unicode" w:ascii="Lucida Sans Unicode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ROSELLA</w:t>
            </w:r>
            <w:r>
              <w:rPr>
                <w:rFonts w:cs="Lucida Sans Unicode" w:hAnsi="Lucida Sans Unicode" w:eastAsia="Lucida Sans Unicode" w:ascii="Lucida Sans Unicode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BR</w:t>
            </w:r>
            <w:r>
              <w:rPr>
                <w:rFonts w:cs="Lucida Sans Unicode" w:hAnsi="Lucida Sans Unicode" w:eastAsia="Lucida Sans Unicode" w:ascii="Lucida Sans Unicode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BARUS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</w:tbl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8"/>
        <w:ind w:left="149"/>
      </w:pPr>
      <w:r>
        <w:pict>
          <v:group style="position:absolute;margin-left:39.1217pt;margin-top:114.545pt;width:0pt;height:14.3663pt;mso-position-horizontal-relative:page;mso-position-vertical-relative:page;z-index:-1856" coordorigin="782,2291" coordsize="0,287">
            <v:shape style="position:absolute;left:782;top:2291;width:0;height:287" coordorigin="782,2291" coordsize="0,287" path="m782,2578l782,2291e" filled="f" stroked="t" strokeweight="0.753012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7.4482pt;margin-top:115.248pt;width:536.867pt;height:110.265pt;mso-position-horizontal-relative:page;mso-position-vertical-relative:page;z-index:-185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74" w:hRule="exact"/>
                    </w:trPr>
                    <w:tc>
                      <w:tcPr>
                        <w:tcW w:w="1473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279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Lucida Sans Unicode" w:hAnsi="Lucida Sans Unicode" w:eastAsia="Lucida Sans Unicode" w:ascii="Lucida Sans Unicode"/>
                            <w:sz w:val="15"/>
                            <w:szCs w:val="15"/>
                          </w:rPr>
                          <w:jc w:val="left"/>
                          <w:spacing w:before="17"/>
                          <w:ind w:left="243"/>
                        </w:pP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0"/>
                            <w:sz w:val="15"/>
                            <w:szCs w:val="15"/>
                          </w:rPr>
                          <w:t>J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0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2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0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0"/>
                            <w:w w:val="100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2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4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4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0"/>
                            <w:w w:val="10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909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Lucida Sans Unicode" w:hAnsi="Lucida Sans Unicode" w:eastAsia="Lucida Sans Unicode" w:ascii="Lucida Sans Unicode"/>
                            <w:sz w:val="15"/>
                            <w:szCs w:val="15"/>
                          </w:rPr>
                          <w:jc w:val="left"/>
                          <w:spacing w:before="17"/>
                          <w:ind w:left="327"/>
                        </w:pP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0"/>
                            <w:sz w:val="15"/>
                            <w:szCs w:val="15"/>
                          </w:rPr>
                          <w:t>J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0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2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0"/>
                            <w:sz w:val="15"/>
                            <w:szCs w:val="15"/>
                          </w:rPr>
                          <w:t>K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0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0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2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4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4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0"/>
                            <w:w w:val="10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675" w:hRule="exact"/>
                    </w:trPr>
                    <w:tc>
                      <w:tcPr>
                        <w:tcW w:w="1473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both"/>
                          <w:spacing w:before="15" w:lineRule="auto" w:line="290"/>
                          <w:ind w:left="40" w:right="13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Mata</w:t>
                        </w:r>
                        <w:r>
                          <w:rPr>
                            <w:rFonts w:cs="Arial" w:hAnsi="Arial" w:eastAsia="Arial" w:ascii="Arial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Kuliah</w:t>
                        </w:r>
                        <w:r>
                          <w:rPr>
                            <w:rFonts w:cs="Arial" w:hAnsi="Arial" w:eastAsia="Arial" w:ascii="Arial"/>
                            <w:spacing w:val="1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SKS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Kode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Mata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Kuliah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4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ingkat/Semester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279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15"/>
                          <w:ind w:left="1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EKONOMI</w:t>
                        </w:r>
                        <w:r>
                          <w:rPr>
                            <w:rFonts w:cs="Arial" w:hAnsi="Arial" w:eastAsia="Arial" w:ascii="Arial"/>
                            <w:spacing w:val="3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MIKRO</w:t>
                        </w:r>
                        <w:r>
                          <w:rPr>
                            <w:rFonts w:cs="Arial" w:hAnsi="Arial" w:eastAsia="Arial" w:ascii="Arial"/>
                            <w:spacing w:val="2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36"/>
                          <w:ind w:left="1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AGB220</w:t>
                        </w:r>
                        <w:r>
                          <w:rPr>
                            <w:rFonts w:cs="Arial" w:hAnsi="Arial" w:eastAsia="Arial" w:ascii="Arial"/>
                            <w:spacing w:val="-12"/>
                            <w:w w:val="104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36"/>
                          <w:ind w:left="1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both"/>
                          <w:spacing w:before="22" w:lineRule="auto" w:line="290"/>
                          <w:ind w:left="630" w:right="14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Mata</w:t>
                        </w:r>
                        <w:r>
                          <w:rPr>
                            <w:rFonts w:cs="Arial" w:hAnsi="Arial" w:eastAsia="Arial" w:ascii="Arial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Kuliah</w:t>
                        </w:r>
                        <w:r>
                          <w:rPr>
                            <w:rFonts w:cs="Arial" w:hAnsi="Arial" w:eastAsia="Arial" w:ascii="Arial"/>
                            <w:spacing w:val="1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SKS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Kode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Mata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Kuliah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4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ingkat/Semester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909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15"/>
                          <w:ind w:left="16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EKONOMI</w:t>
                        </w:r>
                        <w:r>
                          <w:rPr>
                            <w:rFonts w:cs="Arial" w:hAnsi="Arial" w:eastAsia="Arial" w:ascii="Arial"/>
                            <w:spacing w:val="3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MIKRO</w:t>
                        </w:r>
                        <w:r>
                          <w:rPr>
                            <w:rFonts w:cs="Arial" w:hAnsi="Arial" w:eastAsia="Arial" w:ascii="Arial"/>
                            <w:spacing w:val="2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36"/>
                          <w:ind w:left="16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AGB220</w:t>
                        </w:r>
                        <w:r>
                          <w:rPr>
                            <w:rFonts w:cs="Arial" w:hAnsi="Arial" w:eastAsia="Arial" w:ascii="Arial"/>
                            <w:spacing w:val="-12"/>
                            <w:w w:val="104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36"/>
                          <w:ind w:left="16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14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2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Dosen</w:t>
                        </w:r>
                        <w:r>
                          <w:rPr>
                            <w:rFonts w:cs="Arial" w:hAnsi="Arial" w:eastAsia="Arial" w:ascii="Arial"/>
                            <w:spacing w:val="1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Penanggung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10" w:lineRule="exact" w:line="1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position w:val="-2"/>
                            <w:sz w:val="15"/>
                            <w:szCs w:val="15"/>
                          </w:rPr>
                          <w:t>Jawab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58"/>
                          <w:ind w:left="1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Ir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MITRA</w:t>
                        </w:r>
                        <w:r>
                          <w:rPr>
                            <w:rFonts w:cs="Arial" w:hAnsi="Arial" w:eastAsia="Arial" w:ascii="Arial"/>
                            <w:spacing w:val="2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MUSIKA</w:t>
                        </w:r>
                        <w:r>
                          <w:rPr>
                            <w:rFonts w:cs="Arial" w:hAnsi="Arial" w:eastAsia="Arial" w:ascii="Arial"/>
                            <w:spacing w:val="2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LUBIS</w:t>
                        </w:r>
                        <w:r>
                          <w:rPr>
                            <w:rFonts w:cs="Arial" w:hAnsi="Arial" w:eastAsia="Arial" w:ascii="Arial"/>
                            <w:spacing w:val="1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0"/>
                            <w:w w:val="100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M.Si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20"/>
                          <w:ind w:left="63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Dosen</w:t>
                        </w:r>
                        <w:r>
                          <w:rPr>
                            <w:rFonts w:cs="Arial" w:hAnsi="Arial" w:eastAsia="Arial" w:ascii="Arial"/>
                            <w:spacing w:val="1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Penanggung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10" w:lineRule="exact" w:line="140"/>
                          <w:ind w:left="63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position w:val="-2"/>
                            <w:sz w:val="15"/>
                            <w:szCs w:val="15"/>
                          </w:rPr>
                          <w:t>Jawab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58"/>
                          <w:ind w:left="16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Ir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MITRA</w:t>
                        </w:r>
                        <w:r>
                          <w:rPr>
                            <w:rFonts w:cs="Arial" w:hAnsi="Arial" w:eastAsia="Arial" w:ascii="Arial"/>
                            <w:spacing w:val="2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MUSIKA</w:t>
                        </w:r>
                        <w:r>
                          <w:rPr>
                            <w:rFonts w:cs="Arial" w:hAnsi="Arial" w:eastAsia="Arial" w:ascii="Arial"/>
                            <w:spacing w:val="2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LUBIS</w:t>
                        </w:r>
                        <w:r>
                          <w:rPr>
                            <w:rFonts w:cs="Arial" w:hAnsi="Arial" w:eastAsia="Arial" w:ascii="Arial"/>
                            <w:spacing w:val="1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0"/>
                            <w:w w:val="100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M.Si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955" w:hRule="exact"/>
                    </w:trPr>
                    <w:tc>
                      <w:tcPr>
                        <w:tcW w:w="14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58" w:lineRule="auto" w:line="290"/>
                          <w:ind w:left="40" w:right="38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Dosen</w:t>
                        </w:r>
                        <w:r>
                          <w:rPr>
                            <w:rFonts w:cs="Arial" w:hAnsi="Arial" w:eastAsia="Arial" w:ascii="Arial"/>
                            <w:spacing w:val="1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Penguji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Hari/</w:t>
                        </w:r>
                        <w:r>
                          <w:rPr>
                            <w:rFonts w:cs="Arial" w:hAnsi="Arial" w:eastAsia="Arial" w:ascii="Arial"/>
                            <w:spacing w:val="-17"/>
                            <w:w w:val="104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anggal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4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aktu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Kelas/Ruang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58"/>
                          <w:ind w:left="1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DENTI</w:t>
                        </w:r>
                        <w:r>
                          <w:rPr>
                            <w:rFonts w:cs="Arial" w:hAnsi="Arial" w:eastAsia="Arial" w:ascii="Arial"/>
                            <w:spacing w:val="2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JULI</w:t>
                        </w:r>
                        <w:r>
                          <w:rPr>
                            <w:rFonts w:cs="Arial" w:hAnsi="Arial" w:eastAsia="Arial" w:ascii="Arial"/>
                            <w:spacing w:val="1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IR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-12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TI</w:t>
                        </w:r>
                        <w:r>
                          <w:rPr>
                            <w:rFonts w:cs="Arial" w:hAnsi="Arial" w:eastAsia="Arial" w:ascii="Arial"/>
                            <w:spacing w:val="2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S.</w:t>
                        </w:r>
                        <w:r>
                          <w:rPr>
                            <w:rFonts w:cs="Arial" w:hAnsi="Arial" w:eastAsia="Arial" w:ascii="Arial"/>
                            <w:spacing w:val="-20"/>
                            <w:w w:val="100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M.P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36"/>
                          <w:ind w:left="1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Kamis</w:t>
                        </w:r>
                        <w:r>
                          <w:rPr>
                            <w:rFonts w:cs="Arial" w:hAnsi="Arial" w:eastAsia="Arial" w:ascii="Arial"/>
                            <w:spacing w:val="1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26-</w:t>
                        </w:r>
                        <w:r>
                          <w:rPr>
                            <w:rFonts w:cs="Arial" w:hAnsi="Arial" w:eastAsia="Arial" w:ascii="Arial"/>
                            <w:spacing w:val="-12"/>
                            <w:w w:val="104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1-2020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36"/>
                          <w:ind w:left="1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13:00</w:t>
                        </w:r>
                        <w:r>
                          <w:rPr>
                            <w:rFonts w:cs="Arial" w:hAnsi="Arial" w:eastAsia="Arial" w:ascii="Arial"/>
                            <w:spacing w:val="1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14:30</w:t>
                        </w:r>
                        <w:r>
                          <w:rPr>
                            <w:rFonts w:cs="Arial" w:hAnsi="Arial" w:eastAsia="Arial" w:ascii="Arial"/>
                            <w:spacing w:val="1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WIB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36"/>
                          <w:ind w:left="1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Serbaguna</w:t>
                        </w:r>
                        <w:r>
                          <w:rPr>
                            <w:rFonts w:cs="Arial" w:hAnsi="Arial" w:eastAsia="Arial" w:ascii="Arial"/>
                            <w:spacing w:val="3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58" w:lineRule="auto" w:line="290"/>
                          <w:ind w:left="630" w:right="39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Dosen</w:t>
                        </w:r>
                        <w:r>
                          <w:rPr>
                            <w:rFonts w:cs="Arial" w:hAnsi="Arial" w:eastAsia="Arial" w:ascii="Arial"/>
                            <w:spacing w:val="1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Penguji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Hari/</w:t>
                        </w:r>
                        <w:r>
                          <w:rPr>
                            <w:rFonts w:cs="Arial" w:hAnsi="Arial" w:eastAsia="Arial" w:ascii="Arial"/>
                            <w:spacing w:val="-17"/>
                            <w:w w:val="104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anggal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4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aktu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Kelas/Ruang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58"/>
                          <w:ind w:left="16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DENTI</w:t>
                        </w:r>
                        <w:r>
                          <w:rPr>
                            <w:rFonts w:cs="Arial" w:hAnsi="Arial" w:eastAsia="Arial" w:ascii="Arial"/>
                            <w:spacing w:val="2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JULI</w:t>
                        </w:r>
                        <w:r>
                          <w:rPr>
                            <w:rFonts w:cs="Arial" w:hAnsi="Arial" w:eastAsia="Arial" w:ascii="Arial"/>
                            <w:spacing w:val="1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IR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-12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TI</w:t>
                        </w:r>
                        <w:r>
                          <w:rPr>
                            <w:rFonts w:cs="Arial" w:hAnsi="Arial" w:eastAsia="Arial" w:ascii="Arial"/>
                            <w:spacing w:val="2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S.</w:t>
                        </w:r>
                        <w:r>
                          <w:rPr>
                            <w:rFonts w:cs="Arial" w:hAnsi="Arial" w:eastAsia="Arial" w:ascii="Arial"/>
                            <w:spacing w:val="-20"/>
                            <w:w w:val="100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M.P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36"/>
                          <w:ind w:left="16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Kamis</w:t>
                        </w:r>
                        <w:r>
                          <w:rPr>
                            <w:rFonts w:cs="Arial" w:hAnsi="Arial" w:eastAsia="Arial" w:ascii="Arial"/>
                            <w:spacing w:val="1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04-02-2021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36"/>
                          <w:ind w:left="16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13:00</w:t>
                        </w:r>
                        <w:r>
                          <w:rPr>
                            <w:rFonts w:cs="Arial" w:hAnsi="Arial" w:eastAsia="Arial" w:ascii="Arial"/>
                            <w:spacing w:val="1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14:30</w:t>
                        </w:r>
                        <w:r>
                          <w:rPr>
                            <w:rFonts w:cs="Arial" w:hAnsi="Arial" w:eastAsia="Arial" w:ascii="Arial"/>
                            <w:spacing w:val="1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WIB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36"/>
                          <w:ind w:left="16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Serbaguna</w:t>
                        </w:r>
                        <w:r>
                          <w:rPr>
                            <w:rFonts w:cs="Arial" w:hAnsi="Arial" w:eastAsia="Arial" w:ascii="Arial"/>
                            <w:spacing w:val="3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Catatan</w:t>
      </w:r>
      <w:r>
        <w:rPr>
          <w:rFonts w:cs="Arial" w:hAnsi="Arial" w:eastAsia="Arial" w:ascii="Arial"/>
          <w:b/>
          <w:spacing w:val="-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: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        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MEDAN....................................................................</w:t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6"/>
        <w:ind w:left="149"/>
      </w:pPr>
      <w:r>
        <w:pict>
          <v:group style="position:absolute;margin-left:306.203pt;margin-top:114.545pt;width:0pt;height:14.3663pt;mso-position-horizontal-relative:page;mso-position-vertical-relative:page;z-index:-1855" coordorigin="6124,2291" coordsize="0,287">
            <v:shape style="position:absolute;left:6124;top:2291;width:0;height:287" coordorigin="6124,2291" coordsize="0,287" path="m6124,2578l6124,2291e" filled="f" stroked="t" strokeweight="0.753012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8.1012pt;margin-top:10.8832pt;width:238.433pt;height:50.0578pt;mso-position-horizontal-relative:page;mso-position-vertical-relative:paragraph;z-index:-185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61" w:hRule="exact"/>
                    </w:trPr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3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PS</w:t>
                        </w:r>
                      </w:p>
                    </w:tc>
                    <w:tc>
                      <w:tcPr>
                        <w:tcW w:w="33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3"/>
                          <w:ind w:left="8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Partisipasi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3"/>
                          <w:ind w:left="53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10%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22" w:hRule="exact"/>
                    </w:trPr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PR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3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"/>
                          <w:ind w:left="8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ugas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dan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Aktivitas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di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Dalam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Kelas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"/>
                          <w:ind w:left="53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50%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22" w:hRule="exact"/>
                    </w:trPr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UTS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3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"/>
                          <w:ind w:left="8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Ujian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9"/>
                            <w:w w:val="100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engah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Semester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"/>
                          <w:ind w:left="53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15%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96" w:hRule="exact"/>
                    </w:trPr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UAS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3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"/>
                          <w:ind w:left="8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Ujian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Akhir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Semester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"/>
                          <w:ind w:left="53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25%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w w:val="99"/>
          <w:sz w:val="17"/>
          <w:szCs w:val="17"/>
        </w:rPr>
      </w:r>
      <w:r>
        <w:rPr>
          <w:rFonts w:cs="Arial" w:hAnsi="Arial" w:eastAsia="Arial" w:ascii="Arial"/>
          <w:b/>
          <w:w w:val="99"/>
          <w:sz w:val="17"/>
          <w:szCs w:val="17"/>
          <w:u w:val="single" w:color="000000"/>
        </w:rPr>
        <w:t> </w:t>
      </w:r>
      <w:r>
        <w:rPr>
          <w:rFonts w:cs="Arial" w:hAnsi="Arial" w:eastAsia="Arial" w:ascii="Arial"/>
          <w:b/>
          <w:w w:val="99"/>
          <w:sz w:val="17"/>
          <w:szCs w:val="17"/>
          <w:u w:val="single" w:color="000000"/>
        </w:rPr>
      </w:r>
      <w:r>
        <w:rPr>
          <w:rFonts w:cs="Arial" w:hAnsi="Arial" w:eastAsia="Arial" w:ascii="Arial"/>
          <w:b/>
          <w:w w:val="99"/>
          <w:sz w:val="17"/>
          <w:szCs w:val="17"/>
          <w:u w:val="single" w:color="000000"/>
        </w:rPr>
        <w:t>Persentase</w:t>
      </w:r>
      <w:r>
        <w:rPr>
          <w:rFonts w:cs="Arial" w:hAnsi="Arial" w:eastAsia="Arial" w:ascii="Arial"/>
          <w:b/>
          <w:w w:val="99"/>
          <w:sz w:val="17"/>
          <w:szCs w:val="17"/>
          <w:u w:val="single" w:color="000000"/>
        </w:rPr>
      </w:r>
      <w:r>
        <w:rPr>
          <w:rFonts w:cs="Arial" w:hAnsi="Arial" w:eastAsia="Arial" w:ascii="Arial"/>
          <w:b/>
          <w:w w:val="99"/>
          <w:sz w:val="17"/>
          <w:szCs w:val="17"/>
          <w:u w:val="single" w:color="000000"/>
        </w:rPr>
        <w:t> </w:t>
      </w:r>
      <w:r>
        <w:rPr>
          <w:rFonts w:cs="Arial" w:hAnsi="Arial" w:eastAsia="Arial" w:ascii="Arial"/>
          <w:b/>
          <w:w w:val="100"/>
          <w:sz w:val="17"/>
          <w:szCs w:val="17"/>
          <w:u w:val="single" w:color="000000"/>
        </w:rPr>
        <w:t> </w:t>
      </w:r>
      <w:r>
        <w:rPr>
          <w:rFonts w:cs="Arial" w:hAnsi="Arial" w:eastAsia="Arial" w:ascii="Arial"/>
          <w:b/>
          <w:w w:val="100"/>
          <w:sz w:val="17"/>
          <w:szCs w:val="17"/>
          <w:u w:val="single" w:color="000000"/>
        </w:rPr>
      </w:r>
      <w:r>
        <w:rPr>
          <w:rFonts w:cs="Arial" w:hAnsi="Arial" w:eastAsia="Arial" w:ascii="Arial"/>
          <w:b/>
          <w:w w:val="100"/>
          <w:sz w:val="17"/>
          <w:szCs w:val="17"/>
          <w:u w:val="single" w:color="000000"/>
        </w:rPr>
        <w:t>Penilaian</w:t>
      </w:r>
      <w:r>
        <w:rPr>
          <w:rFonts w:cs="Arial" w:hAnsi="Arial" w:eastAsia="Arial" w:ascii="Arial"/>
          <w:b/>
          <w:w w:val="100"/>
          <w:sz w:val="17"/>
          <w:szCs w:val="17"/>
          <w:u w:val="single" w:color="000000"/>
        </w:rPr>
      </w:r>
      <w:r>
        <w:rPr>
          <w:rFonts w:cs="Arial" w:hAnsi="Arial" w:eastAsia="Arial" w:ascii="Arial"/>
          <w:b/>
          <w:w w:val="99"/>
          <w:sz w:val="17"/>
          <w:szCs w:val="17"/>
          <w:u w:val="single" w:color="000000"/>
        </w:rPr>
        <w:t> </w:t>
      </w:r>
      <w:r>
        <w:rPr>
          <w:rFonts w:cs="Arial" w:hAnsi="Arial" w:eastAsia="Arial" w:ascii="Arial"/>
          <w:b/>
          <w:w w:val="99"/>
          <w:sz w:val="17"/>
          <w:szCs w:val="17"/>
        </w:rPr>
      </w:r>
      <w:r>
        <w:rPr>
          <w:rFonts w:cs="Arial" w:hAnsi="Arial" w:eastAsia="Arial" w:ascii="Arial"/>
          <w:w w:val="100"/>
          <w:sz w:val="17"/>
          <w:szCs w:val="17"/>
        </w:rPr>
      </w:r>
    </w:p>
    <w:p>
      <w:pPr>
        <w:rPr>
          <w:sz w:val="2"/>
          <w:szCs w:val="2"/>
        </w:rPr>
        <w:jc w:val="left"/>
        <w:spacing w:before="2" w:lineRule="exact" w:line="20"/>
      </w:pPr>
      <w:r>
        <w:rPr>
          <w:sz w:val="2"/>
          <w:szCs w:val="2"/>
        </w:rPr>
      </w:r>
    </w:p>
    <w:tbl>
      <w:tblPr>
        <w:tblW w:w="0" w:type="auto"/>
        <w:tblLook w:val="01E0"/>
        <w:jc w:val="left"/>
        <w:tblInd w:w="49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5" w:hRule="exact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9"/>
              <w:ind w:left="37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7"/>
                <w:szCs w:val="17"/>
              </w:rPr>
              <w:t>Dosen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7"/>
                <w:szCs w:val="17"/>
              </w:rPr>
              <w:t>Penanggung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7"/>
                <w:szCs w:val="17"/>
              </w:rPr>
              <w:t>Jawab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9"/>
              <w:ind w:left="8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7"/>
                <w:szCs w:val="17"/>
              </w:rPr>
              <w:t>Dosen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7"/>
                <w:szCs w:val="17"/>
              </w:rPr>
              <w:t>Penguji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136" w:hRule="exact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155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Ir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MITRA</w:t>
            </w:r>
            <w:r>
              <w:rPr>
                <w:rFonts w:cs="Arial" w:hAnsi="Arial" w:eastAsia="Arial" w:ascii="Arial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MUSIKA</w:t>
            </w:r>
            <w:r>
              <w:rPr>
                <w:rFonts w:cs="Arial" w:hAnsi="Arial" w:eastAsia="Arial" w:ascii="Arial"/>
                <w:spacing w:val="-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LUBIS</w:t>
            </w:r>
            <w:r>
              <w:rPr>
                <w:rFonts w:cs="Arial" w:hAnsi="Arial" w:eastAsia="Arial" w:ascii="Arial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spacing w:val="-22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M.Si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29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DENTI</w:t>
            </w:r>
            <w:r>
              <w:rPr>
                <w:rFonts w:cs="Arial" w:hAnsi="Arial" w:eastAsia="Arial" w:ascii="Arial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JULI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IR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W</w:t>
            </w:r>
            <w:r>
              <w:rPr>
                <w:rFonts w:cs="Arial" w:hAnsi="Arial" w:eastAsia="Arial" w:ascii="Arial"/>
                <w:spacing w:val="-13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TI</w:t>
            </w:r>
            <w:r>
              <w:rPr>
                <w:rFonts w:cs="Arial" w:hAnsi="Arial" w:eastAsia="Arial" w:ascii="Arial"/>
                <w:spacing w:val="-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S.</w:t>
            </w:r>
            <w:r>
              <w:rPr>
                <w:rFonts w:cs="Arial" w:hAnsi="Arial" w:eastAsia="Arial" w:ascii="Arial"/>
                <w:spacing w:val="-22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M.P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ectPr>
          <w:pgMar w:header="573" w:footer="3669" w:top="2080" w:bottom="280" w:left="640" w:right="660"/>
          <w:headerReference w:type="default" r:id="rId3"/>
          <w:footerReference w:type="default" r:id="rId4"/>
          <w:pgSz w:w="12260" w:h="20180"/>
        </w:sectPr>
      </w:pP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0" w:hRule="exact"/>
        </w:trPr>
        <w:tc>
          <w:tcPr>
            <w:tcW w:w="5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77"/>
            </w:pP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N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center"/>
              <w:ind w:left="408" w:right="411"/>
            </w:pP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N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P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M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722"/>
            </w:pP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5"/>
                <w:szCs w:val="15"/>
              </w:rPr>
              <w:t>N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5"/>
                <w:szCs w:val="15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5"/>
                <w:szCs w:val="15"/>
              </w:rPr>
              <w:t>M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M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H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S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I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S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W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center"/>
              <w:spacing w:before="30"/>
              <w:ind w:left="1308" w:right="1311"/>
            </w:pP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N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I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L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spacing w:before="30"/>
              <w:ind w:left="756"/>
            </w:pP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5"/>
                <w:szCs w:val="15"/>
              </w:rPr>
              <w:t>T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5"/>
                <w:szCs w:val="15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5"/>
                <w:szCs w:val="15"/>
              </w:rPr>
              <w:t>N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5"/>
                <w:szCs w:val="15"/>
              </w:rPr>
              <w:t>D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T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N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G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N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00" w:hRule="exact"/>
        </w:trPr>
        <w:tc>
          <w:tcPr>
            <w:tcW w:w="588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241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2939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center"/>
              <w:spacing w:before="30"/>
              <w:ind w:left="264" w:right="267"/>
            </w:pP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P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center"/>
              <w:spacing w:before="30"/>
              <w:ind w:left="257" w:right="260"/>
            </w:pP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P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R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spacing w:before="30"/>
              <w:ind w:left="227"/>
            </w:pP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U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T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spacing w:before="30"/>
              <w:ind w:left="222"/>
            </w:pP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U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center"/>
              <w:spacing w:before="30"/>
              <w:ind w:left="515" w:right="518"/>
            </w:pP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U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T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center"/>
              <w:spacing w:before="30"/>
              <w:ind w:left="511" w:right="514"/>
            </w:pP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U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57" w:hRule="exact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8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21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6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198220099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6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DICKY</w:t>
            </w:r>
            <w:r>
              <w:rPr>
                <w:rFonts w:cs="Lucida Sans Unicode" w:hAnsi="Lucida Sans Unicode" w:eastAsia="Lucida Sans Unicode" w:ascii="Lucida Sans Unicode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FERNANDO</w:t>
            </w:r>
            <w:r>
              <w:rPr>
                <w:rFonts w:cs="Lucida Sans Unicode" w:hAnsi="Lucida Sans Unicode" w:eastAsia="Lucida Sans Unicode" w:ascii="Lucida Sans Unicode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SITOMPUL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457" w:hRule="exact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8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22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6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198220100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6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FATIMAH</w:t>
            </w:r>
            <w:r>
              <w:rPr>
                <w:rFonts w:cs="Lucida Sans Unicode" w:hAnsi="Lucida Sans Unicode" w:eastAsia="Lucida Sans Unicode" w:ascii="Lucida Sans Unicode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AZ-ZAHRA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457" w:hRule="exact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8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23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6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198220102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6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KRISTIANA</w:t>
            </w:r>
            <w:r>
              <w:rPr>
                <w:rFonts w:cs="Lucida Sans Unicode" w:hAnsi="Lucida Sans Unicode" w:eastAsia="Lucida Sans Unicode" w:ascii="Lucida Sans Unicode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FEBRIYANI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457" w:hRule="exact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8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24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6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198220103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6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RAINI</w:t>
            </w:r>
            <w:r>
              <w:rPr>
                <w:rFonts w:cs="Lucida Sans Unicode" w:hAnsi="Lucida Sans Unicode" w:eastAsia="Lucida Sans Unicode" w:ascii="Lucida Sans Unicode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BR</w:t>
            </w:r>
            <w:r>
              <w:rPr>
                <w:rFonts w:cs="Lucida Sans Unicode" w:hAnsi="Lucida Sans Unicode" w:eastAsia="Lucida Sans Unicode" w:ascii="Lucida Sans Unicode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SINUHAJI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457" w:hRule="exact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8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25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6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198220108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6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TEOPILUS</w:t>
            </w:r>
            <w:r>
              <w:rPr>
                <w:rFonts w:cs="Lucida Sans Unicode" w:hAnsi="Lucida Sans Unicode" w:eastAsia="Lucida Sans Unicode" w:ascii="Lucida Sans Unicode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GINTING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457" w:hRule="exact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8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26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6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198220113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6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TOMMY</w:t>
            </w:r>
            <w:r>
              <w:rPr>
                <w:rFonts w:cs="Lucida Sans Unicode" w:hAnsi="Lucida Sans Unicode" w:eastAsia="Lucida Sans Unicode" w:ascii="Lucida Sans Unicode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JOSUA</w:t>
            </w:r>
            <w:r>
              <w:rPr>
                <w:rFonts w:cs="Lucida Sans Unicode" w:hAnsi="Lucida Sans Unicode" w:eastAsia="Lucida Sans Unicode" w:ascii="Lucida Sans Unicode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SIREGAR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457" w:hRule="exact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8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27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6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198220117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6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DICKY</w:t>
            </w:r>
            <w:r>
              <w:rPr>
                <w:rFonts w:cs="Lucida Sans Unicode" w:hAnsi="Lucida Sans Unicode" w:eastAsia="Lucida Sans Unicode" w:ascii="Lucida Sans Unicode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CANDRA</w:t>
            </w:r>
            <w:r>
              <w:rPr>
                <w:rFonts w:cs="Lucida Sans Unicode" w:hAnsi="Lucida Sans Unicode" w:eastAsia="Lucida Sans Unicode" w:ascii="Lucida Sans Unicode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GINTING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457" w:hRule="exact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8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28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6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198220120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6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DEO</w:t>
            </w:r>
            <w:r>
              <w:rPr>
                <w:rFonts w:cs="Lucida Sans Unicode" w:hAnsi="Lucida Sans Unicode" w:eastAsia="Lucida Sans Unicode" w:ascii="Lucida Sans Unicode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YOSEFLY</w:t>
            </w:r>
            <w:r>
              <w:rPr>
                <w:rFonts w:cs="Lucida Sans Unicode" w:hAnsi="Lucida Sans Unicode" w:eastAsia="Lucida Sans Unicode" w:ascii="Lucida Sans Unicode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SIHOMBING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457" w:hRule="exact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8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29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6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198220123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6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OPENIUS</w:t>
            </w:r>
            <w:r>
              <w:rPr>
                <w:rFonts w:cs="Lucida Sans Unicode" w:hAnsi="Lucida Sans Unicode" w:eastAsia="Lucida Sans Unicode" w:ascii="Lucida Sans Unicode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ZAI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457" w:hRule="exact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8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30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6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198220127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6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WINA</w:t>
            </w:r>
            <w:r>
              <w:rPr>
                <w:rFonts w:cs="Lucida Sans Unicode" w:hAnsi="Lucida Sans Unicode" w:eastAsia="Lucida Sans Unicode" w:ascii="Lucida Sans Unicode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AFRIANI</w:t>
            </w:r>
            <w:r>
              <w:rPr>
                <w:rFonts w:cs="Lucida Sans Unicode" w:hAnsi="Lucida Sans Unicode" w:eastAsia="Lucida Sans Unicode" w:ascii="Lucida Sans Unicode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PURBA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457" w:hRule="exact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8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31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6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198220129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6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EDWARD</w:t>
            </w:r>
            <w:r>
              <w:rPr>
                <w:rFonts w:cs="Lucida Sans Unicode" w:hAnsi="Lucida Sans Unicode" w:eastAsia="Lucida Sans Unicode" w:ascii="Lucida Sans Unicode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SURANTA</w:t>
            </w:r>
            <w:r>
              <w:rPr>
                <w:rFonts w:cs="Lucida Sans Unicode" w:hAnsi="Lucida Sans Unicode" w:eastAsia="Lucida Sans Unicode" w:ascii="Lucida Sans Unicode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TURNIP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457" w:hRule="exact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8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32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6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198220131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6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WENA</w:t>
            </w:r>
            <w:r>
              <w:rPr>
                <w:rFonts w:cs="Lucida Sans Unicode" w:hAnsi="Lucida Sans Unicode" w:eastAsia="Lucida Sans Unicode" w:ascii="Lucida Sans Unicode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ANISAH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457" w:hRule="exact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8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33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6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198220133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6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GRESANA</w:t>
            </w:r>
            <w:r>
              <w:rPr>
                <w:rFonts w:cs="Lucida Sans Unicode" w:hAnsi="Lucida Sans Unicode" w:eastAsia="Lucida Sans Unicode" w:ascii="Lucida Sans Unicode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REYLITA</w:t>
            </w:r>
            <w:r>
              <w:rPr>
                <w:rFonts w:cs="Lucida Sans Unicode" w:hAnsi="Lucida Sans Unicode" w:eastAsia="Lucida Sans Unicode" w:ascii="Lucida Sans Unicode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BR</w:t>
            </w:r>
            <w:r>
              <w:rPr>
                <w:rFonts w:cs="Lucida Sans Unicode" w:hAnsi="Lucida Sans Unicode" w:eastAsia="Lucida Sans Unicode" w:ascii="Lucida Sans Unicode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TAMBA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457" w:hRule="exact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8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34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6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198220134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6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VENI</w:t>
            </w:r>
            <w:r>
              <w:rPr>
                <w:rFonts w:cs="Lucida Sans Unicode" w:hAnsi="Lucida Sans Unicode" w:eastAsia="Lucida Sans Unicode" w:ascii="Lucida Sans Unicode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FALENTINA</w:t>
            </w:r>
            <w:r>
              <w:rPr>
                <w:rFonts w:cs="Lucida Sans Unicode" w:hAnsi="Lucida Sans Unicode" w:eastAsia="Lucida Sans Unicode" w:ascii="Lucida Sans Unicode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BR</w:t>
            </w:r>
            <w:r>
              <w:rPr>
                <w:rFonts w:cs="Lucida Sans Unicode" w:hAnsi="Lucida Sans Unicode" w:eastAsia="Lucida Sans Unicode" w:ascii="Lucida Sans Unicode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SINAGA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457" w:hRule="exact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8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35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6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198220135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6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RICHARDOWIJAYA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SIBARANI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457" w:hRule="exact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8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36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6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198220139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6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TIMARIS</w:t>
            </w:r>
            <w:r>
              <w:rPr>
                <w:rFonts w:cs="Lucida Sans Unicode" w:hAnsi="Lucida Sans Unicode" w:eastAsia="Lucida Sans Unicode" w:ascii="Lucida Sans Unicode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ELISABET</w:t>
            </w:r>
            <w:r>
              <w:rPr>
                <w:rFonts w:cs="Lucida Sans Unicode" w:hAnsi="Lucida Sans Unicode" w:eastAsia="Lucida Sans Unicode" w:ascii="Lucida Sans Unicode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SIREGAR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457" w:hRule="exact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8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37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6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198220142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6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AFZA</w:t>
            </w:r>
            <w:r>
              <w:rPr>
                <w:rFonts w:cs="Lucida Sans Unicode" w:hAnsi="Lucida Sans Unicode" w:eastAsia="Lucida Sans Unicode" w:ascii="Lucida Sans Unicode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SAFIRAH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457" w:hRule="exact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8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38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6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198220143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6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NELLY</w:t>
            </w:r>
            <w:r>
              <w:rPr>
                <w:rFonts w:cs="Lucida Sans Unicode" w:hAnsi="Lucida Sans Unicode" w:eastAsia="Lucida Sans Unicode" w:ascii="Lucida Sans Unicode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YUDHA</w:t>
            </w:r>
            <w:r>
              <w:rPr>
                <w:rFonts w:cs="Lucida Sans Unicode" w:hAnsi="Lucida Sans Unicode" w:eastAsia="Lucida Sans Unicode" w:ascii="Lucida Sans Unicode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SITUMEANG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457" w:hRule="exact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8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39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6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198220149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6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RENO</w:t>
            </w:r>
            <w:r>
              <w:rPr>
                <w:rFonts w:cs="Lucida Sans Unicode" w:hAnsi="Lucida Sans Unicode" w:eastAsia="Lucida Sans Unicode" w:ascii="Lucida Sans Unicode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ROGANDA</w:t>
            </w:r>
            <w:r>
              <w:rPr>
                <w:rFonts w:cs="Lucida Sans Unicode" w:hAnsi="Lucida Sans Unicode" w:eastAsia="Lucida Sans Unicode" w:ascii="Lucida Sans Unicode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SINAMBELA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457" w:hRule="exact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8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40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6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198220171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6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MUHAMMAD</w:t>
            </w:r>
            <w:r>
              <w:rPr>
                <w:rFonts w:cs="Lucida Sans Unicode" w:hAnsi="Lucida Sans Unicode" w:eastAsia="Lucida Sans Unicode" w:ascii="Lucida Sans Unicode"/>
                <w:spacing w:val="39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NAUFAL</w:t>
            </w:r>
            <w:r>
              <w:rPr>
                <w:rFonts w:cs="Lucida Sans Unicode" w:hAnsi="Lucida Sans Unicode" w:eastAsia="Lucida Sans Unicode" w:ascii="Lucida Sans Unicode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HARAHAP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</w:tbl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8"/>
        <w:ind w:left="149"/>
      </w:pPr>
      <w:r>
        <w:pict>
          <v:group style="position:absolute;margin-left:39.1217pt;margin-top:114.545pt;width:0pt;height:14.3663pt;mso-position-horizontal-relative:page;mso-position-vertical-relative:page;z-index:-1852" coordorigin="782,2291" coordsize="0,287">
            <v:shape style="position:absolute;left:782;top:2291;width:0;height:287" coordorigin="782,2291" coordsize="0,287" path="m782,2578l782,2291e" filled="f" stroked="t" strokeweight="0.753012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7.4482pt;margin-top:115.248pt;width:536.867pt;height:110.265pt;mso-position-horizontal-relative:page;mso-position-vertical-relative:page;z-index:-185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74" w:hRule="exact"/>
                    </w:trPr>
                    <w:tc>
                      <w:tcPr>
                        <w:tcW w:w="1473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279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Lucida Sans Unicode" w:hAnsi="Lucida Sans Unicode" w:eastAsia="Lucida Sans Unicode" w:ascii="Lucida Sans Unicode"/>
                            <w:sz w:val="15"/>
                            <w:szCs w:val="15"/>
                          </w:rPr>
                          <w:jc w:val="left"/>
                          <w:spacing w:before="17"/>
                          <w:ind w:left="243"/>
                        </w:pP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0"/>
                            <w:sz w:val="15"/>
                            <w:szCs w:val="15"/>
                          </w:rPr>
                          <w:t>J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0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2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0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0"/>
                            <w:w w:val="100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2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4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4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0"/>
                            <w:w w:val="10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909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Lucida Sans Unicode" w:hAnsi="Lucida Sans Unicode" w:eastAsia="Lucida Sans Unicode" w:ascii="Lucida Sans Unicode"/>
                            <w:sz w:val="15"/>
                            <w:szCs w:val="15"/>
                          </w:rPr>
                          <w:jc w:val="left"/>
                          <w:spacing w:before="17"/>
                          <w:ind w:left="327"/>
                        </w:pP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0"/>
                            <w:sz w:val="15"/>
                            <w:szCs w:val="15"/>
                          </w:rPr>
                          <w:t>J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0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2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0"/>
                            <w:sz w:val="15"/>
                            <w:szCs w:val="15"/>
                          </w:rPr>
                          <w:t>K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0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0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2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4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4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0"/>
                            <w:w w:val="10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675" w:hRule="exact"/>
                    </w:trPr>
                    <w:tc>
                      <w:tcPr>
                        <w:tcW w:w="1473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both"/>
                          <w:spacing w:before="15" w:lineRule="auto" w:line="290"/>
                          <w:ind w:left="40" w:right="13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Mata</w:t>
                        </w:r>
                        <w:r>
                          <w:rPr>
                            <w:rFonts w:cs="Arial" w:hAnsi="Arial" w:eastAsia="Arial" w:ascii="Arial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Kuliah</w:t>
                        </w:r>
                        <w:r>
                          <w:rPr>
                            <w:rFonts w:cs="Arial" w:hAnsi="Arial" w:eastAsia="Arial" w:ascii="Arial"/>
                            <w:spacing w:val="1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SKS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Kode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Mata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Kuliah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4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ingkat/Semester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279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15"/>
                          <w:ind w:left="1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EKONOMI</w:t>
                        </w:r>
                        <w:r>
                          <w:rPr>
                            <w:rFonts w:cs="Arial" w:hAnsi="Arial" w:eastAsia="Arial" w:ascii="Arial"/>
                            <w:spacing w:val="3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MIKRO</w:t>
                        </w:r>
                        <w:r>
                          <w:rPr>
                            <w:rFonts w:cs="Arial" w:hAnsi="Arial" w:eastAsia="Arial" w:ascii="Arial"/>
                            <w:spacing w:val="2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36"/>
                          <w:ind w:left="1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AGB220</w:t>
                        </w:r>
                        <w:r>
                          <w:rPr>
                            <w:rFonts w:cs="Arial" w:hAnsi="Arial" w:eastAsia="Arial" w:ascii="Arial"/>
                            <w:spacing w:val="-12"/>
                            <w:w w:val="104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36"/>
                          <w:ind w:left="1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both"/>
                          <w:spacing w:before="22" w:lineRule="auto" w:line="290"/>
                          <w:ind w:left="630" w:right="14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Mata</w:t>
                        </w:r>
                        <w:r>
                          <w:rPr>
                            <w:rFonts w:cs="Arial" w:hAnsi="Arial" w:eastAsia="Arial" w:ascii="Arial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Kuliah</w:t>
                        </w:r>
                        <w:r>
                          <w:rPr>
                            <w:rFonts w:cs="Arial" w:hAnsi="Arial" w:eastAsia="Arial" w:ascii="Arial"/>
                            <w:spacing w:val="1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SKS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Kode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Mata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Kuliah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4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ingkat/Semester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909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15"/>
                          <w:ind w:left="16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EKONOMI</w:t>
                        </w:r>
                        <w:r>
                          <w:rPr>
                            <w:rFonts w:cs="Arial" w:hAnsi="Arial" w:eastAsia="Arial" w:ascii="Arial"/>
                            <w:spacing w:val="3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MIKRO</w:t>
                        </w:r>
                        <w:r>
                          <w:rPr>
                            <w:rFonts w:cs="Arial" w:hAnsi="Arial" w:eastAsia="Arial" w:ascii="Arial"/>
                            <w:spacing w:val="2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36"/>
                          <w:ind w:left="16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AGB220</w:t>
                        </w:r>
                        <w:r>
                          <w:rPr>
                            <w:rFonts w:cs="Arial" w:hAnsi="Arial" w:eastAsia="Arial" w:ascii="Arial"/>
                            <w:spacing w:val="-12"/>
                            <w:w w:val="104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36"/>
                          <w:ind w:left="16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14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2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Dosen</w:t>
                        </w:r>
                        <w:r>
                          <w:rPr>
                            <w:rFonts w:cs="Arial" w:hAnsi="Arial" w:eastAsia="Arial" w:ascii="Arial"/>
                            <w:spacing w:val="1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Penanggung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10" w:lineRule="exact" w:line="1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position w:val="-2"/>
                            <w:sz w:val="15"/>
                            <w:szCs w:val="15"/>
                          </w:rPr>
                          <w:t>Jawab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58"/>
                          <w:ind w:left="1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Ir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MITRA</w:t>
                        </w:r>
                        <w:r>
                          <w:rPr>
                            <w:rFonts w:cs="Arial" w:hAnsi="Arial" w:eastAsia="Arial" w:ascii="Arial"/>
                            <w:spacing w:val="2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MUSIKA</w:t>
                        </w:r>
                        <w:r>
                          <w:rPr>
                            <w:rFonts w:cs="Arial" w:hAnsi="Arial" w:eastAsia="Arial" w:ascii="Arial"/>
                            <w:spacing w:val="2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LUBIS</w:t>
                        </w:r>
                        <w:r>
                          <w:rPr>
                            <w:rFonts w:cs="Arial" w:hAnsi="Arial" w:eastAsia="Arial" w:ascii="Arial"/>
                            <w:spacing w:val="1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0"/>
                            <w:w w:val="100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M.Si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20"/>
                          <w:ind w:left="63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Dosen</w:t>
                        </w:r>
                        <w:r>
                          <w:rPr>
                            <w:rFonts w:cs="Arial" w:hAnsi="Arial" w:eastAsia="Arial" w:ascii="Arial"/>
                            <w:spacing w:val="1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Penanggung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10" w:lineRule="exact" w:line="140"/>
                          <w:ind w:left="63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position w:val="-2"/>
                            <w:sz w:val="15"/>
                            <w:szCs w:val="15"/>
                          </w:rPr>
                          <w:t>Jawab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58"/>
                          <w:ind w:left="16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Ir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MITRA</w:t>
                        </w:r>
                        <w:r>
                          <w:rPr>
                            <w:rFonts w:cs="Arial" w:hAnsi="Arial" w:eastAsia="Arial" w:ascii="Arial"/>
                            <w:spacing w:val="2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MUSIKA</w:t>
                        </w:r>
                        <w:r>
                          <w:rPr>
                            <w:rFonts w:cs="Arial" w:hAnsi="Arial" w:eastAsia="Arial" w:ascii="Arial"/>
                            <w:spacing w:val="2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LUBIS</w:t>
                        </w:r>
                        <w:r>
                          <w:rPr>
                            <w:rFonts w:cs="Arial" w:hAnsi="Arial" w:eastAsia="Arial" w:ascii="Arial"/>
                            <w:spacing w:val="1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0"/>
                            <w:w w:val="100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M.Si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955" w:hRule="exact"/>
                    </w:trPr>
                    <w:tc>
                      <w:tcPr>
                        <w:tcW w:w="14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58" w:lineRule="auto" w:line="290"/>
                          <w:ind w:left="40" w:right="38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Dosen</w:t>
                        </w:r>
                        <w:r>
                          <w:rPr>
                            <w:rFonts w:cs="Arial" w:hAnsi="Arial" w:eastAsia="Arial" w:ascii="Arial"/>
                            <w:spacing w:val="1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Penguji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Hari/</w:t>
                        </w:r>
                        <w:r>
                          <w:rPr>
                            <w:rFonts w:cs="Arial" w:hAnsi="Arial" w:eastAsia="Arial" w:ascii="Arial"/>
                            <w:spacing w:val="-17"/>
                            <w:w w:val="104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anggal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4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aktu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Kelas/Ruang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58"/>
                          <w:ind w:left="1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DENTI</w:t>
                        </w:r>
                        <w:r>
                          <w:rPr>
                            <w:rFonts w:cs="Arial" w:hAnsi="Arial" w:eastAsia="Arial" w:ascii="Arial"/>
                            <w:spacing w:val="2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JULI</w:t>
                        </w:r>
                        <w:r>
                          <w:rPr>
                            <w:rFonts w:cs="Arial" w:hAnsi="Arial" w:eastAsia="Arial" w:ascii="Arial"/>
                            <w:spacing w:val="1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IR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-12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TI</w:t>
                        </w:r>
                        <w:r>
                          <w:rPr>
                            <w:rFonts w:cs="Arial" w:hAnsi="Arial" w:eastAsia="Arial" w:ascii="Arial"/>
                            <w:spacing w:val="2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S.</w:t>
                        </w:r>
                        <w:r>
                          <w:rPr>
                            <w:rFonts w:cs="Arial" w:hAnsi="Arial" w:eastAsia="Arial" w:ascii="Arial"/>
                            <w:spacing w:val="-20"/>
                            <w:w w:val="100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M.P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36"/>
                          <w:ind w:left="1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Kamis</w:t>
                        </w:r>
                        <w:r>
                          <w:rPr>
                            <w:rFonts w:cs="Arial" w:hAnsi="Arial" w:eastAsia="Arial" w:ascii="Arial"/>
                            <w:spacing w:val="1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26-</w:t>
                        </w:r>
                        <w:r>
                          <w:rPr>
                            <w:rFonts w:cs="Arial" w:hAnsi="Arial" w:eastAsia="Arial" w:ascii="Arial"/>
                            <w:spacing w:val="-12"/>
                            <w:w w:val="104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1-2020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36"/>
                          <w:ind w:left="1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13:00</w:t>
                        </w:r>
                        <w:r>
                          <w:rPr>
                            <w:rFonts w:cs="Arial" w:hAnsi="Arial" w:eastAsia="Arial" w:ascii="Arial"/>
                            <w:spacing w:val="1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14:30</w:t>
                        </w:r>
                        <w:r>
                          <w:rPr>
                            <w:rFonts w:cs="Arial" w:hAnsi="Arial" w:eastAsia="Arial" w:ascii="Arial"/>
                            <w:spacing w:val="1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WIB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36"/>
                          <w:ind w:left="1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Serbaguna</w:t>
                        </w:r>
                        <w:r>
                          <w:rPr>
                            <w:rFonts w:cs="Arial" w:hAnsi="Arial" w:eastAsia="Arial" w:ascii="Arial"/>
                            <w:spacing w:val="3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58" w:lineRule="auto" w:line="290"/>
                          <w:ind w:left="630" w:right="39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Dosen</w:t>
                        </w:r>
                        <w:r>
                          <w:rPr>
                            <w:rFonts w:cs="Arial" w:hAnsi="Arial" w:eastAsia="Arial" w:ascii="Arial"/>
                            <w:spacing w:val="1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Penguji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Hari/</w:t>
                        </w:r>
                        <w:r>
                          <w:rPr>
                            <w:rFonts w:cs="Arial" w:hAnsi="Arial" w:eastAsia="Arial" w:ascii="Arial"/>
                            <w:spacing w:val="-17"/>
                            <w:w w:val="104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anggal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4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aktu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Kelas/Ruang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58"/>
                          <w:ind w:left="16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DENTI</w:t>
                        </w:r>
                        <w:r>
                          <w:rPr>
                            <w:rFonts w:cs="Arial" w:hAnsi="Arial" w:eastAsia="Arial" w:ascii="Arial"/>
                            <w:spacing w:val="2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JULI</w:t>
                        </w:r>
                        <w:r>
                          <w:rPr>
                            <w:rFonts w:cs="Arial" w:hAnsi="Arial" w:eastAsia="Arial" w:ascii="Arial"/>
                            <w:spacing w:val="1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IR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-12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TI</w:t>
                        </w:r>
                        <w:r>
                          <w:rPr>
                            <w:rFonts w:cs="Arial" w:hAnsi="Arial" w:eastAsia="Arial" w:ascii="Arial"/>
                            <w:spacing w:val="2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S.</w:t>
                        </w:r>
                        <w:r>
                          <w:rPr>
                            <w:rFonts w:cs="Arial" w:hAnsi="Arial" w:eastAsia="Arial" w:ascii="Arial"/>
                            <w:spacing w:val="-20"/>
                            <w:w w:val="100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M.P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36"/>
                          <w:ind w:left="16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Kamis</w:t>
                        </w:r>
                        <w:r>
                          <w:rPr>
                            <w:rFonts w:cs="Arial" w:hAnsi="Arial" w:eastAsia="Arial" w:ascii="Arial"/>
                            <w:spacing w:val="1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04-02-2021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36"/>
                          <w:ind w:left="16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13:00</w:t>
                        </w:r>
                        <w:r>
                          <w:rPr>
                            <w:rFonts w:cs="Arial" w:hAnsi="Arial" w:eastAsia="Arial" w:ascii="Arial"/>
                            <w:spacing w:val="1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14:30</w:t>
                        </w:r>
                        <w:r>
                          <w:rPr>
                            <w:rFonts w:cs="Arial" w:hAnsi="Arial" w:eastAsia="Arial" w:ascii="Arial"/>
                            <w:spacing w:val="1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WIB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36"/>
                          <w:ind w:left="16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Serbaguna</w:t>
                        </w:r>
                        <w:r>
                          <w:rPr>
                            <w:rFonts w:cs="Arial" w:hAnsi="Arial" w:eastAsia="Arial" w:ascii="Arial"/>
                            <w:spacing w:val="3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Catatan</w:t>
      </w:r>
      <w:r>
        <w:rPr>
          <w:rFonts w:cs="Arial" w:hAnsi="Arial" w:eastAsia="Arial" w:ascii="Arial"/>
          <w:b/>
          <w:spacing w:val="-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: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        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MEDAN....................................................................</w:t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6"/>
        <w:ind w:left="149"/>
      </w:pPr>
      <w:r>
        <w:pict>
          <v:group style="position:absolute;margin-left:306.203pt;margin-top:114.545pt;width:0pt;height:14.3663pt;mso-position-horizontal-relative:page;mso-position-vertical-relative:page;z-index:-1851" coordorigin="6124,2291" coordsize="0,287">
            <v:shape style="position:absolute;left:6124;top:2291;width:0;height:287" coordorigin="6124,2291" coordsize="0,287" path="m6124,2578l6124,2291e" filled="f" stroked="t" strokeweight="0.753012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8.1012pt;margin-top:10.8832pt;width:238.433pt;height:50.0578pt;mso-position-horizontal-relative:page;mso-position-vertical-relative:paragraph;z-index:-184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61" w:hRule="exact"/>
                    </w:trPr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3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PS</w:t>
                        </w:r>
                      </w:p>
                    </w:tc>
                    <w:tc>
                      <w:tcPr>
                        <w:tcW w:w="33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3"/>
                          <w:ind w:left="8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Partisipasi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3"/>
                          <w:ind w:left="53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10%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22" w:hRule="exact"/>
                    </w:trPr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PR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3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"/>
                          <w:ind w:left="8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ugas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dan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Aktivitas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di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Dalam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Kelas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"/>
                          <w:ind w:left="53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50%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22" w:hRule="exact"/>
                    </w:trPr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UTS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3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"/>
                          <w:ind w:left="8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Ujian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9"/>
                            <w:w w:val="100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engah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Semester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"/>
                          <w:ind w:left="53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15%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96" w:hRule="exact"/>
                    </w:trPr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UAS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3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"/>
                          <w:ind w:left="8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Ujian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Akhir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Semester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"/>
                          <w:ind w:left="53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25%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w w:val="99"/>
          <w:sz w:val="17"/>
          <w:szCs w:val="17"/>
        </w:rPr>
      </w:r>
      <w:r>
        <w:rPr>
          <w:rFonts w:cs="Arial" w:hAnsi="Arial" w:eastAsia="Arial" w:ascii="Arial"/>
          <w:b/>
          <w:w w:val="99"/>
          <w:sz w:val="17"/>
          <w:szCs w:val="17"/>
          <w:u w:val="single" w:color="000000"/>
        </w:rPr>
        <w:t> </w:t>
      </w:r>
      <w:r>
        <w:rPr>
          <w:rFonts w:cs="Arial" w:hAnsi="Arial" w:eastAsia="Arial" w:ascii="Arial"/>
          <w:b/>
          <w:w w:val="99"/>
          <w:sz w:val="17"/>
          <w:szCs w:val="17"/>
          <w:u w:val="single" w:color="000000"/>
        </w:rPr>
      </w:r>
      <w:r>
        <w:rPr>
          <w:rFonts w:cs="Arial" w:hAnsi="Arial" w:eastAsia="Arial" w:ascii="Arial"/>
          <w:b/>
          <w:w w:val="99"/>
          <w:sz w:val="17"/>
          <w:szCs w:val="17"/>
          <w:u w:val="single" w:color="000000"/>
        </w:rPr>
        <w:t>Persentase</w:t>
      </w:r>
      <w:r>
        <w:rPr>
          <w:rFonts w:cs="Arial" w:hAnsi="Arial" w:eastAsia="Arial" w:ascii="Arial"/>
          <w:b/>
          <w:w w:val="99"/>
          <w:sz w:val="17"/>
          <w:szCs w:val="17"/>
          <w:u w:val="single" w:color="000000"/>
        </w:rPr>
      </w:r>
      <w:r>
        <w:rPr>
          <w:rFonts w:cs="Arial" w:hAnsi="Arial" w:eastAsia="Arial" w:ascii="Arial"/>
          <w:b/>
          <w:w w:val="99"/>
          <w:sz w:val="17"/>
          <w:szCs w:val="17"/>
          <w:u w:val="single" w:color="000000"/>
        </w:rPr>
        <w:t> </w:t>
      </w:r>
      <w:r>
        <w:rPr>
          <w:rFonts w:cs="Arial" w:hAnsi="Arial" w:eastAsia="Arial" w:ascii="Arial"/>
          <w:b/>
          <w:w w:val="100"/>
          <w:sz w:val="17"/>
          <w:szCs w:val="17"/>
          <w:u w:val="single" w:color="000000"/>
        </w:rPr>
        <w:t> </w:t>
      </w:r>
      <w:r>
        <w:rPr>
          <w:rFonts w:cs="Arial" w:hAnsi="Arial" w:eastAsia="Arial" w:ascii="Arial"/>
          <w:b/>
          <w:w w:val="100"/>
          <w:sz w:val="17"/>
          <w:szCs w:val="17"/>
          <w:u w:val="single" w:color="000000"/>
        </w:rPr>
      </w:r>
      <w:r>
        <w:rPr>
          <w:rFonts w:cs="Arial" w:hAnsi="Arial" w:eastAsia="Arial" w:ascii="Arial"/>
          <w:b/>
          <w:w w:val="100"/>
          <w:sz w:val="17"/>
          <w:szCs w:val="17"/>
          <w:u w:val="single" w:color="000000"/>
        </w:rPr>
        <w:t>Penilaian</w:t>
      </w:r>
      <w:r>
        <w:rPr>
          <w:rFonts w:cs="Arial" w:hAnsi="Arial" w:eastAsia="Arial" w:ascii="Arial"/>
          <w:b/>
          <w:w w:val="100"/>
          <w:sz w:val="17"/>
          <w:szCs w:val="17"/>
          <w:u w:val="single" w:color="000000"/>
        </w:rPr>
      </w:r>
      <w:r>
        <w:rPr>
          <w:rFonts w:cs="Arial" w:hAnsi="Arial" w:eastAsia="Arial" w:ascii="Arial"/>
          <w:b/>
          <w:w w:val="99"/>
          <w:sz w:val="17"/>
          <w:szCs w:val="17"/>
          <w:u w:val="single" w:color="000000"/>
        </w:rPr>
        <w:t> </w:t>
      </w:r>
      <w:r>
        <w:rPr>
          <w:rFonts w:cs="Arial" w:hAnsi="Arial" w:eastAsia="Arial" w:ascii="Arial"/>
          <w:b/>
          <w:w w:val="99"/>
          <w:sz w:val="17"/>
          <w:szCs w:val="17"/>
        </w:rPr>
      </w:r>
      <w:r>
        <w:rPr>
          <w:rFonts w:cs="Arial" w:hAnsi="Arial" w:eastAsia="Arial" w:ascii="Arial"/>
          <w:w w:val="100"/>
          <w:sz w:val="17"/>
          <w:szCs w:val="17"/>
        </w:rPr>
      </w:r>
    </w:p>
    <w:p>
      <w:pPr>
        <w:rPr>
          <w:sz w:val="2"/>
          <w:szCs w:val="2"/>
        </w:rPr>
        <w:jc w:val="left"/>
        <w:spacing w:before="2" w:lineRule="exact" w:line="20"/>
      </w:pPr>
      <w:r>
        <w:rPr>
          <w:sz w:val="2"/>
          <w:szCs w:val="2"/>
        </w:rPr>
      </w:r>
    </w:p>
    <w:tbl>
      <w:tblPr>
        <w:tblW w:w="0" w:type="auto"/>
        <w:tblLook w:val="01E0"/>
        <w:jc w:val="left"/>
        <w:tblInd w:w="49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5" w:hRule="exact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9"/>
              <w:ind w:left="37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7"/>
                <w:szCs w:val="17"/>
              </w:rPr>
              <w:t>Dosen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7"/>
                <w:szCs w:val="17"/>
              </w:rPr>
              <w:t>Penanggung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7"/>
                <w:szCs w:val="17"/>
              </w:rPr>
              <w:t>Jawab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9"/>
              <w:ind w:left="8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7"/>
                <w:szCs w:val="17"/>
              </w:rPr>
              <w:t>Dosen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7"/>
                <w:szCs w:val="17"/>
              </w:rPr>
              <w:t>Penguji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136" w:hRule="exact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155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Ir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MITRA</w:t>
            </w:r>
            <w:r>
              <w:rPr>
                <w:rFonts w:cs="Arial" w:hAnsi="Arial" w:eastAsia="Arial" w:ascii="Arial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MUSIKA</w:t>
            </w:r>
            <w:r>
              <w:rPr>
                <w:rFonts w:cs="Arial" w:hAnsi="Arial" w:eastAsia="Arial" w:ascii="Arial"/>
                <w:spacing w:val="-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LUBIS</w:t>
            </w:r>
            <w:r>
              <w:rPr>
                <w:rFonts w:cs="Arial" w:hAnsi="Arial" w:eastAsia="Arial" w:ascii="Arial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spacing w:val="-22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M.Si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29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DENTI</w:t>
            </w:r>
            <w:r>
              <w:rPr>
                <w:rFonts w:cs="Arial" w:hAnsi="Arial" w:eastAsia="Arial" w:ascii="Arial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JULI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IR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W</w:t>
            </w:r>
            <w:r>
              <w:rPr>
                <w:rFonts w:cs="Arial" w:hAnsi="Arial" w:eastAsia="Arial" w:ascii="Arial"/>
                <w:spacing w:val="-13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TI</w:t>
            </w:r>
            <w:r>
              <w:rPr>
                <w:rFonts w:cs="Arial" w:hAnsi="Arial" w:eastAsia="Arial" w:ascii="Arial"/>
                <w:spacing w:val="-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S.</w:t>
            </w:r>
            <w:r>
              <w:rPr>
                <w:rFonts w:cs="Arial" w:hAnsi="Arial" w:eastAsia="Arial" w:ascii="Arial"/>
                <w:spacing w:val="-22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M.P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ectPr>
          <w:pgMar w:header="573" w:footer="3669" w:top="2080" w:bottom="280" w:left="640" w:right="660"/>
          <w:pgSz w:w="12260" w:h="20180"/>
        </w:sectPr>
      </w:pP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0" w:hRule="exact"/>
        </w:trPr>
        <w:tc>
          <w:tcPr>
            <w:tcW w:w="5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77"/>
            </w:pP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N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center"/>
              <w:ind w:left="408" w:right="411"/>
            </w:pP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N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P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M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722"/>
            </w:pP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5"/>
                <w:szCs w:val="15"/>
              </w:rPr>
              <w:t>N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5"/>
                <w:szCs w:val="15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5"/>
                <w:szCs w:val="15"/>
              </w:rPr>
              <w:t>M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M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H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S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I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S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W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center"/>
              <w:spacing w:before="30"/>
              <w:ind w:left="1308" w:right="1311"/>
            </w:pP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N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I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L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spacing w:before="30"/>
              <w:ind w:left="756"/>
            </w:pP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5"/>
                <w:szCs w:val="15"/>
              </w:rPr>
              <w:t>T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5"/>
                <w:szCs w:val="15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5"/>
                <w:szCs w:val="15"/>
              </w:rPr>
              <w:t>N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5"/>
                <w:szCs w:val="15"/>
              </w:rPr>
              <w:t>D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T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N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G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N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00" w:hRule="exact"/>
        </w:trPr>
        <w:tc>
          <w:tcPr>
            <w:tcW w:w="588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241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2939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center"/>
              <w:spacing w:before="30"/>
              <w:ind w:left="264" w:right="267"/>
            </w:pP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P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center"/>
              <w:spacing w:before="30"/>
              <w:ind w:left="257" w:right="260"/>
            </w:pP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P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R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spacing w:before="30"/>
              <w:ind w:left="227"/>
            </w:pP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U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T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spacing w:before="30"/>
              <w:ind w:left="222"/>
            </w:pP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U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center"/>
              <w:spacing w:before="30"/>
              <w:ind w:left="515" w:right="518"/>
            </w:pP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U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T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center"/>
              <w:spacing w:before="30"/>
              <w:ind w:left="511" w:right="514"/>
            </w:pP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U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4"/>
                <w:sz w:val="15"/>
                <w:szCs w:val="15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57" w:hRule="exact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8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41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6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198220179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6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REZI</w:t>
            </w:r>
            <w:r>
              <w:rPr>
                <w:rFonts w:cs="Lucida Sans Unicode" w:hAnsi="Lucida Sans Unicode" w:eastAsia="Lucida Sans Unicode" w:ascii="Lucida Sans Unicode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ARDAFI</w:t>
            </w:r>
            <w:r>
              <w:rPr>
                <w:rFonts w:cs="Lucida Sans Unicode" w:hAnsi="Lucida Sans Unicode" w:eastAsia="Lucida Sans Unicode" w:ascii="Lucida Sans Unicode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MAULANA</w:t>
            </w:r>
            <w:r>
              <w:rPr>
                <w:rFonts w:cs="Lucida Sans Unicode" w:hAnsi="Lucida Sans Unicode" w:eastAsia="Lucida Sans Unicode" w:ascii="Lucida Sans Unicode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TIMURA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457" w:hRule="exact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8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42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6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198220187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6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ELIZA</w:t>
            </w:r>
            <w:r>
              <w:rPr>
                <w:rFonts w:cs="Lucida Sans Unicode" w:hAnsi="Lucida Sans Unicode" w:eastAsia="Lucida Sans Unicode" w:ascii="Lucida Sans Unicode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BLANDINA</w:t>
            </w:r>
            <w:r>
              <w:rPr>
                <w:rFonts w:cs="Lucida Sans Unicode" w:hAnsi="Lucida Sans Unicode" w:eastAsia="Lucida Sans Unicode" w:ascii="Lucida Sans Unicode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PASARIBU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457" w:hRule="exact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8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43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6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198220190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6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FEBRI</w:t>
            </w:r>
            <w:r>
              <w:rPr>
                <w:rFonts w:cs="Lucida Sans Unicode" w:hAnsi="Lucida Sans Unicode" w:eastAsia="Lucida Sans Unicode" w:ascii="Lucida Sans Unicode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DAMAI</w:t>
            </w:r>
            <w:r>
              <w:rPr>
                <w:rFonts w:cs="Lucida Sans Unicode" w:hAnsi="Lucida Sans Unicode" w:eastAsia="Lucida Sans Unicode" w:ascii="Lucida Sans Unicode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HASRAT</w:t>
            </w:r>
            <w:r>
              <w:rPr>
                <w:rFonts w:cs="Lucida Sans Unicode" w:hAnsi="Lucida Sans Unicode" w:eastAsia="Lucida Sans Unicode" w:ascii="Lucida Sans Unicode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ZANDROTO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457" w:hRule="exact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8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44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6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198220193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6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AHMAD</w:t>
            </w:r>
            <w:r>
              <w:rPr>
                <w:rFonts w:cs="Lucida Sans Unicode" w:hAnsi="Lucida Sans Unicode" w:eastAsia="Lucida Sans Unicode" w:ascii="Lucida Sans Unicode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RAFI'I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457" w:hRule="exact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8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45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6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198220200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6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SHELLY</w:t>
            </w:r>
            <w:r>
              <w:rPr>
                <w:rFonts w:cs="Lucida Sans Unicode" w:hAnsi="Lucida Sans Unicode" w:eastAsia="Lucida Sans Unicode" w:ascii="Lucida Sans Unicode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MARIANI</w:t>
            </w:r>
            <w:r>
              <w:rPr>
                <w:rFonts w:cs="Lucida Sans Unicode" w:hAnsi="Lucida Sans Unicode" w:eastAsia="Lucida Sans Unicode" w:ascii="Lucida Sans Unicode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SIHOMBING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457" w:hRule="exact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8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46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16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198220205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5"/>
                <w:szCs w:val="15"/>
              </w:rPr>
              <w:jc w:val="left"/>
              <w:ind w:left="6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FRIADY</w:t>
            </w:r>
            <w:r>
              <w:rPr>
                <w:rFonts w:cs="Lucida Sans Unicode" w:hAnsi="Lucida Sans Unicode" w:eastAsia="Lucida Sans Unicode" w:ascii="Lucida Sans Unicode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  <w:t>EKO</w:t>
            </w:r>
            <w:r>
              <w:rPr>
                <w:rFonts w:cs="Lucida Sans Unicode" w:hAnsi="Lucida Sans Unicode" w:eastAsia="Lucida Sans Unicode" w:ascii="Lucida Sans Unicode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4"/>
                <w:sz w:val="15"/>
                <w:szCs w:val="15"/>
              </w:rPr>
              <w:t>SYAHPUTRA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</w:tbl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8"/>
        <w:ind w:left="149"/>
      </w:pPr>
      <w:r>
        <w:pict>
          <v:group style="position:absolute;margin-left:39.1217pt;margin-top:114.545pt;width:0pt;height:14.3663pt;mso-position-horizontal-relative:page;mso-position-vertical-relative:page;z-index:-1848" coordorigin="782,2291" coordsize="0,287">
            <v:shape style="position:absolute;left:782;top:2291;width:0;height:287" coordorigin="782,2291" coordsize="0,287" path="m782,2578l782,2291e" filled="f" stroked="t" strokeweight="0.753012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7.4482pt;margin-top:115.248pt;width:536.867pt;height:110.265pt;mso-position-horizontal-relative:page;mso-position-vertical-relative:page;z-index:-184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74" w:hRule="exact"/>
                    </w:trPr>
                    <w:tc>
                      <w:tcPr>
                        <w:tcW w:w="1473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279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Lucida Sans Unicode" w:hAnsi="Lucida Sans Unicode" w:eastAsia="Lucida Sans Unicode" w:ascii="Lucida Sans Unicode"/>
                            <w:sz w:val="15"/>
                            <w:szCs w:val="15"/>
                          </w:rPr>
                          <w:jc w:val="left"/>
                          <w:spacing w:before="17"/>
                          <w:ind w:left="243"/>
                        </w:pP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0"/>
                            <w:sz w:val="15"/>
                            <w:szCs w:val="15"/>
                          </w:rPr>
                          <w:t>J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0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2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0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0"/>
                            <w:w w:val="100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2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4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4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0"/>
                            <w:w w:val="10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909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Lucida Sans Unicode" w:hAnsi="Lucida Sans Unicode" w:eastAsia="Lucida Sans Unicode" w:ascii="Lucida Sans Unicode"/>
                            <w:sz w:val="15"/>
                            <w:szCs w:val="15"/>
                          </w:rPr>
                          <w:jc w:val="left"/>
                          <w:spacing w:before="17"/>
                          <w:ind w:left="327"/>
                        </w:pP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0"/>
                            <w:sz w:val="15"/>
                            <w:szCs w:val="15"/>
                          </w:rPr>
                          <w:t>J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0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2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0"/>
                            <w:sz w:val="15"/>
                            <w:szCs w:val="15"/>
                          </w:rPr>
                          <w:t>K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0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0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2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4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4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3"/>
                            <w:w w:val="10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0"/>
                            <w:w w:val="10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Lucida Sans Unicode" w:hAnsi="Lucida Sans Unicode" w:eastAsia="Lucida Sans Unicode" w:ascii="Lucida Sans Unicode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675" w:hRule="exact"/>
                    </w:trPr>
                    <w:tc>
                      <w:tcPr>
                        <w:tcW w:w="1473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both"/>
                          <w:spacing w:before="15" w:lineRule="auto" w:line="290"/>
                          <w:ind w:left="40" w:right="13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Mata</w:t>
                        </w:r>
                        <w:r>
                          <w:rPr>
                            <w:rFonts w:cs="Arial" w:hAnsi="Arial" w:eastAsia="Arial" w:ascii="Arial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Kuliah</w:t>
                        </w:r>
                        <w:r>
                          <w:rPr>
                            <w:rFonts w:cs="Arial" w:hAnsi="Arial" w:eastAsia="Arial" w:ascii="Arial"/>
                            <w:spacing w:val="1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SKS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Kode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Mata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Kuliah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4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ingkat/Semester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279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15"/>
                          <w:ind w:left="1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EKONOMI</w:t>
                        </w:r>
                        <w:r>
                          <w:rPr>
                            <w:rFonts w:cs="Arial" w:hAnsi="Arial" w:eastAsia="Arial" w:ascii="Arial"/>
                            <w:spacing w:val="3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MIKRO</w:t>
                        </w:r>
                        <w:r>
                          <w:rPr>
                            <w:rFonts w:cs="Arial" w:hAnsi="Arial" w:eastAsia="Arial" w:ascii="Arial"/>
                            <w:spacing w:val="2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36"/>
                          <w:ind w:left="1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AGB220</w:t>
                        </w:r>
                        <w:r>
                          <w:rPr>
                            <w:rFonts w:cs="Arial" w:hAnsi="Arial" w:eastAsia="Arial" w:ascii="Arial"/>
                            <w:spacing w:val="-12"/>
                            <w:w w:val="104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36"/>
                          <w:ind w:left="1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both"/>
                          <w:spacing w:before="22" w:lineRule="auto" w:line="290"/>
                          <w:ind w:left="630" w:right="14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Mata</w:t>
                        </w:r>
                        <w:r>
                          <w:rPr>
                            <w:rFonts w:cs="Arial" w:hAnsi="Arial" w:eastAsia="Arial" w:ascii="Arial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Kuliah</w:t>
                        </w:r>
                        <w:r>
                          <w:rPr>
                            <w:rFonts w:cs="Arial" w:hAnsi="Arial" w:eastAsia="Arial" w:ascii="Arial"/>
                            <w:spacing w:val="1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SKS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Kode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Mata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Kuliah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4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ingkat/Semester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909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15"/>
                          <w:ind w:left="16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EKONOMI</w:t>
                        </w:r>
                        <w:r>
                          <w:rPr>
                            <w:rFonts w:cs="Arial" w:hAnsi="Arial" w:eastAsia="Arial" w:ascii="Arial"/>
                            <w:spacing w:val="3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MIKRO</w:t>
                        </w:r>
                        <w:r>
                          <w:rPr>
                            <w:rFonts w:cs="Arial" w:hAnsi="Arial" w:eastAsia="Arial" w:ascii="Arial"/>
                            <w:spacing w:val="2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36"/>
                          <w:ind w:left="16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AGB220</w:t>
                        </w:r>
                        <w:r>
                          <w:rPr>
                            <w:rFonts w:cs="Arial" w:hAnsi="Arial" w:eastAsia="Arial" w:ascii="Arial"/>
                            <w:spacing w:val="-12"/>
                            <w:w w:val="104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36"/>
                          <w:ind w:left="16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14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2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Dosen</w:t>
                        </w:r>
                        <w:r>
                          <w:rPr>
                            <w:rFonts w:cs="Arial" w:hAnsi="Arial" w:eastAsia="Arial" w:ascii="Arial"/>
                            <w:spacing w:val="1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Penanggung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10" w:lineRule="exact" w:line="1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position w:val="-2"/>
                            <w:sz w:val="15"/>
                            <w:szCs w:val="15"/>
                          </w:rPr>
                          <w:t>Jawab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58"/>
                          <w:ind w:left="1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Ir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MITRA</w:t>
                        </w:r>
                        <w:r>
                          <w:rPr>
                            <w:rFonts w:cs="Arial" w:hAnsi="Arial" w:eastAsia="Arial" w:ascii="Arial"/>
                            <w:spacing w:val="2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MUSIKA</w:t>
                        </w:r>
                        <w:r>
                          <w:rPr>
                            <w:rFonts w:cs="Arial" w:hAnsi="Arial" w:eastAsia="Arial" w:ascii="Arial"/>
                            <w:spacing w:val="2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LUBIS</w:t>
                        </w:r>
                        <w:r>
                          <w:rPr>
                            <w:rFonts w:cs="Arial" w:hAnsi="Arial" w:eastAsia="Arial" w:ascii="Arial"/>
                            <w:spacing w:val="1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0"/>
                            <w:w w:val="100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M.Si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20"/>
                          <w:ind w:left="63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Dosen</w:t>
                        </w:r>
                        <w:r>
                          <w:rPr>
                            <w:rFonts w:cs="Arial" w:hAnsi="Arial" w:eastAsia="Arial" w:ascii="Arial"/>
                            <w:spacing w:val="1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Penanggung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10" w:lineRule="exact" w:line="140"/>
                          <w:ind w:left="63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position w:val="-2"/>
                            <w:sz w:val="15"/>
                            <w:szCs w:val="15"/>
                          </w:rPr>
                          <w:t>Jawab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58"/>
                          <w:ind w:left="16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Ir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MITRA</w:t>
                        </w:r>
                        <w:r>
                          <w:rPr>
                            <w:rFonts w:cs="Arial" w:hAnsi="Arial" w:eastAsia="Arial" w:ascii="Arial"/>
                            <w:spacing w:val="2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MUSIKA</w:t>
                        </w:r>
                        <w:r>
                          <w:rPr>
                            <w:rFonts w:cs="Arial" w:hAnsi="Arial" w:eastAsia="Arial" w:ascii="Arial"/>
                            <w:spacing w:val="2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LUBIS</w:t>
                        </w:r>
                        <w:r>
                          <w:rPr>
                            <w:rFonts w:cs="Arial" w:hAnsi="Arial" w:eastAsia="Arial" w:ascii="Arial"/>
                            <w:spacing w:val="1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0"/>
                            <w:w w:val="100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M.Si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955" w:hRule="exact"/>
                    </w:trPr>
                    <w:tc>
                      <w:tcPr>
                        <w:tcW w:w="14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58" w:lineRule="auto" w:line="290"/>
                          <w:ind w:left="40" w:right="38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Dosen</w:t>
                        </w:r>
                        <w:r>
                          <w:rPr>
                            <w:rFonts w:cs="Arial" w:hAnsi="Arial" w:eastAsia="Arial" w:ascii="Arial"/>
                            <w:spacing w:val="1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Penguji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Hari/</w:t>
                        </w:r>
                        <w:r>
                          <w:rPr>
                            <w:rFonts w:cs="Arial" w:hAnsi="Arial" w:eastAsia="Arial" w:ascii="Arial"/>
                            <w:spacing w:val="-17"/>
                            <w:w w:val="104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anggal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4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aktu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Kelas/Ruang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58"/>
                          <w:ind w:left="1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DENTI</w:t>
                        </w:r>
                        <w:r>
                          <w:rPr>
                            <w:rFonts w:cs="Arial" w:hAnsi="Arial" w:eastAsia="Arial" w:ascii="Arial"/>
                            <w:spacing w:val="2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JULI</w:t>
                        </w:r>
                        <w:r>
                          <w:rPr>
                            <w:rFonts w:cs="Arial" w:hAnsi="Arial" w:eastAsia="Arial" w:ascii="Arial"/>
                            <w:spacing w:val="1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IR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-12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TI</w:t>
                        </w:r>
                        <w:r>
                          <w:rPr>
                            <w:rFonts w:cs="Arial" w:hAnsi="Arial" w:eastAsia="Arial" w:ascii="Arial"/>
                            <w:spacing w:val="2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S.</w:t>
                        </w:r>
                        <w:r>
                          <w:rPr>
                            <w:rFonts w:cs="Arial" w:hAnsi="Arial" w:eastAsia="Arial" w:ascii="Arial"/>
                            <w:spacing w:val="-20"/>
                            <w:w w:val="100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M.P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36"/>
                          <w:ind w:left="1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Kamis</w:t>
                        </w:r>
                        <w:r>
                          <w:rPr>
                            <w:rFonts w:cs="Arial" w:hAnsi="Arial" w:eastAsia="Arial" w:ascii="Arial"/>
                            <w:spacing w:val="1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26-</w:t>
                        </w:r>
                        <w:r>
                          <w:rPr>
                            <w:rFonts w:cs="Arial" w:hAnsi="Arial" w:eastAsia="Arial" w:ascii="Arial"/>
                            <w:spacing w:val="-12"/>
                            <w:w w:val="104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1-2020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36"/>
                          <w:ind w:left="1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13:00</w:t>
                        </w:r>
                        <w:r>
                          <w:rPr>
                            <w:rFonts w:cs="Arial" w:hAnsi="Arial" w:eastAsia="Arial" w:ascii="Arial"/>
                            <w:spacing w:val="1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14:30</w:t>
                        </w:r>
                        <w:r>
                          <w:rPr>
                            <w:rFonts w:cs="Arial" w:hAnsi="Arial" w:eastAsia="Arial" w:ascii="Arial"/>
                            <w:spacing w:val="1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WIB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36"/>
                          <w:ind w:left="1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Serbaguna</w:t>
                        </w:r>
                        <w:r>
                          <w:rPr>
                            <w:rFonts w:cs="Arial" w:hAnsi="Arial" w:eastAsia="Arial" w:ascii="Arial"/>
                            <w:spacing w:val="3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58" w:lineRule="auto" w:line="290"/>
                          <w:ind w:left="630" w:right="39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Dosen</w:t>
                        </w:r>
                        <w:r>
                          <w:rPr>
                            <w:rFonts w:cs="Arial" w:hAnsi="Arial" w:eastAsia="Arial" w:ascii="Arial"/>
                            <w:spacing w:val="1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Penguji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Hari/</w:t>
                        </w:r>
                        <w:r>
                          <w:rPr>
                            <w:rFonts w:cs="Arial" w:hAnsi="Arial" w:eastAsia="Arial" w:ascii="Arial"/>
                            <w:spacing w:val="-17"/>
                            <w:w w:val="104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anggal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4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aktu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Kelas/Ruang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58"/>
                          <w:ind w:left="16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DENTI</w:t>
                        </w:r>
                        <w:r>
                          <w:rPr>
                            <w:rFonts w:cs="Arial" w:hAnsi="Arial" w:eastAsia="Arial" w:ascii="Arial"/>
                            <w:spacing w:val="2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JULI</w:t>
                        </w:r>
                        <w:r>
                          <w:rPr>
                            <w:rFonts w:cs="Arial" w:hAnsi="Arial" w:eastAsia="Arial" w:ascii="Arial"/>
                            <w:spacing w:val="1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IR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-12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TI</w:t>
                        </w:r>
                        <w:r>
                          <w:rPr>
                            <w:rFonts w:cs="Arial" w:hAnsi="Arial" w:eastAsia="Arial" w:ascii="Arial"/>
                            <w:spacing w:val="2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S.</w:t>
                        </w:r>
                        <w:r>
                          <w:rPr>
                            <w:rFonts w:cs="Arial" w:hAnsi="Arial" w:eastAsia="Arial" w:ascii="Arial"/>
                            <w:spacing w:val="-20"/>
                            <w:w w:val="100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M.P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36"/>
                          <w:ind w:left="16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Kamis</w:t>
                        </w:r>
                        <w:r>
                          <w:rPr>
                            <w:rFonts w:cs="Arial" w:hAnsi="Arial" w:eastAsia="Arial" w:ascii="Arial"/>
                            <w:spacing w:val="1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04-02-2021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36"/>
                          <w:ind w:left="16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13:00</w:t>
                        </w:r>
                        <w:r>
                          <w:rPr>
                            <w:rFonts w:cs="Arial" w:hAnsi="Arial" w:eastAsia="Arial" w:ascii="Arial"/>
                            <w:spacing w:val="1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14:30</w:t>
                        </w:r>
                        <w:r>
                          <w:rPr>
                            <w:rFonts w:cs="Arial" w:hAnsi="Arial" w:eastAsia="Arial" w:ascii="Arial"/>
                            <w:spacing w:val="1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WIB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36"/>
                          <w:ind w:left="16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Serbaguna</w:t>
                        </w:r>
                        <w:r>
                          <w:rPr>
                            <w:rFonts w:cs="Arial" w:hAnsi="Arial" w:eastAsia="Arial" w:ascii="Arial"/>
                            <w:spacing w:val="3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80.033pt;margin-top:23.8627pt;width:294.332pt;height:69.9723pt;mso-position-horizontal-relative:page;mso-position-vertical-relative:paragraph;z-index:-184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5" w:hRule="exact"/>
                    </w:trPr>
                    <w:tc>
                      <w:tcPr>
                        <w:tcW w:w="29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9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Dosen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Penanggung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Jawab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9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9"/>
                          <w:ind w:left="86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Dosen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Penguji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1136" w:hRule="exact"/>
                    </w:trPr>
                    <w:tc>
                      <w:tcPr>
                        <w:tcW w:w="29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ind w:left="15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Ir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MITRA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MUSIKA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LUBIS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2"/>
                            <w:w w:val="100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M.Si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9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ind w:left="29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DENTI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JULI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IR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-13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TI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S.</w:t>
                        </w:r>
                        <w:r>
                          <w:rPr>
                            <w:rFonts w:cs="Arial" w:hAnsi="Arial" w:eastAsia="Arial" w:ascii="Arial"/>
                            <w:spacing w:val="-22"/>
                            <w:w w:val="100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M.P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Catatan</w:t>
      </w:r>
      <w:r>
        <w:rPr>
          <w:rFonts w:cs="Arial" w:hAnsi="Arial" w:eastAsia="Arial" w:ascii="Arial"/>
          <w:b/>
          <w:spacing w:val="-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: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        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MEDAN....................................................................</w:t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6" w:lineRule="exact" w:line="180"/>
        <w:ind w:left="149"/>
      </w:pPr>
      <w:r>
        <w:pict>
          <v:group style="position:absolute;margin-left:306.203pt;margin-top:114.545pt;width:0pt;height:14.3663pt;mso-position-horizontal-relative:page;mso-position-vertical-relative:page;z-index:-1847" coordorigin="6124,2291" coordsize="0,287">
            <v:shape style="position:absolute;left:6124;top:2291;width:0;height:287" coordorigin="6124,2291" coordsize="0,287" path="m6124,2578l6124,2291e" filled="f" stroked="t" strokeweight="0.7530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w w:val="99"/>
          <w:position w:val="-1"/>
          <w:sz w:val="17"/>
          <w:szCs w:val="17"/>
        </w:rPr>
      </w:r>
      <w:r>
        <w:rPr>
          <w:rFonts w:cs="Arial" w:hAnsi="Arial" w:eastAsia="Arial" w:ascii="Arial"/>
          <w:b/>
          <w:w w:val="99"/>
          <w:position w:val="-1"/>
          <w:sz w:val="17"/>
          <w:szCs w:val="17"/>
          <w:u w:val="single" w:color="000000"/>
        </w:rPr>
        <w:t> </w:t>
      </w:r>
      <w:r>
        <w:rPr>
          <w:rFonts w:cs="Arial" w:hAnsi="Arial" w:eastAsia="Arial" w:ascii="Arial"/>
          <w:b/>
          <w:w w:val="99"/>
          <w:position w:val="-1"/>
          <w:sz w:val="17"/>
          <w:szCs w:val="17"/>
          <w:u w:val="single" w:color="000000"/>
        </w:rPr>
      </w:r>
      <w:r>
        <w:rPr>
          <w:rFonts w:cs="Arial" w:hAnsi="Arial" w:eastAsia="Arial" w:ascii="Arial"/>
          <w:b/>
          <w:w w:val="99"/>
          <w:position w:val="-1"/>
          <w:sz w:val="17"/>
          <w:szCs w:val="17"/>
          <w:u w:val="single" w:color="000000"/>
        </w:rPr>
        <w:t>Persentase</w:t>
      </w:r>
      <w:r>
        <w:rPr>
          <w:rFonts w:cs="Arial" w:hAnsi="Arial" w:eastAsia="Arial" w:ascii="Arial"/>
          <w:b/>
          <w:w w:val="99"/>
          <w:position w:val="-1"/>
          <w:sz w:val="17"/>
          <w:szCs w:val="17"/>
          <w:u w:val="single" w:color="000000"/>
        </w:rPr>
      </w:r>
      <w:r>
        <w:rPr>
          <w:rFonts w:cs="Arial" w:hAnsi="Arial" w:eastAsia="Arial" w:ascii="Arial"/>
          <w:b/>
          <w:w w:val="99"/>
          <w:position w:val="-1"/>
          <w:sz w:val="17"/>
          <w:szCs w:val="17"/>
          <w:u w:val="single" w:color="000000"/>
        </w:rPr>
        <w:t> </w:t>
      </w:r>
      <w:r>
        <w:rPr>
          <w:rFonts w:cs="Arial" w:hAnsi="Arial" w:eastAsia="Arial" w:ascii="Arial"/>
          <w:b/>
          <w:w w:val="100"/>
          <w:position w:val="-1"/>
          <w:sz w:val="17"/>
          <w:szCs w:val="17"/>
          <w:u w:val="single" w:color="000000"/>
        </w:rPr>
        <w:t> </w:t>
      </w:r>
      <w:r>
        <w:rPr>
          <w:rFonts w:cs="Arial" w:hAnsi="Arial" w:eastAsia="Arial" w:ascii="Arial"/>
          <w:b/>
          <w:w w:val="100"/>
          <w:position w:val="-1"/>
          <w:sz w:val="17"/>
          <w:szCs w:val="17"/>
          <w:u w:val="single" w:color="000000"/>
        </w:rPr>
      </w:r>
      <w:r>
        <w:rPr>
          <w:rFonts w:cs="Arial" w:hAnsi="Arial" w:eastAsia="Arial" w:ascii="Arial"/>
          <w:b/>
          <w:w w:val="100"/>
          <w:position w:val="-1"/>
          <w:sz w:val="17"/>
          <w:szCs w:val="17"/>
          <w:u w:val="single" w:color="000000"/>
        </w:rPr>
        <w:t>Penilaian</w:t>
      </w:r>
      <w:r>
        <w:rPr>
          <w:rFonts w:cs="Arial" w:hAnsi="Arial" w:eastAsia="Arial" w:ascii="Arial"/>
          <w:b/>
          <w:w w:val="100"/>
          <w:position w:val="-1"/>
          <w:sz w:val="17"/>
          <w:szCs w:val="17"/>
          <w:u w:val="single" w:color="000000"/>
        </w:rPr>
      </w:r>
      <w:r>
        <w:rPr>
          <w:rFonts w:cs="Arial" w:hAnsi="Arial" w:eastAsia="Arial" w:ascii="Arial"/>
          <w:b/>
          <w:w w:val="99"/>
          <w:position w:val="-1"/>
          <w:sz w:val="17"/>
          <w:szCs w:val="17"/>
          <w:u w:val="single" w:color="000000"/>
        </w:rPr>
        <w:t> </w:t>
      </w:r>
      <w:r>
        <w:rPr>
          <w:rFonts w:cs="Arial" w:hAnsi="Arial" w:eastAsia="Arial" w:ascii="Arial"/>
          <w:b/>
          <w:w w:val="99"/>
          <w:position w:val="-1"/>
          <w:sz w:val="17"/>
          <w:szCs w:val="17"/>
        </w:rPr>
      </w:r>
      <w:r>
        <w:rPr>
          <w:rFonts w:cs="Arial" w:hAnsi="Arial" w:eastAsia="Arial" w:ascii="Arial"/>
          <w:w w:val="100"/>
          <w:position w:val="0"/>
          <w:sz w:val="17"/>
          <w:szCs w:val="17"/>
        </w:rPr>
      </w:r>
    </w:p>
    <w:tbl>
      <w:tblPr>
        <w:tblW w:w="0" w:type="auto"/>
        <w:tblLook w:val="01E0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1" w:hRule="exact"/>
        </w:trPr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3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PS</w:t>
            </w:r>
          </w:p>
        </w:tc>
        <w:tc>
          <w:tcPr>
            <w:tcW w:w="3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3"/>
              <w:ind w:left="88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Arial" w:hAnsi="Arial" w:eastAsia="Arial" w:ascii="Arial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Partisipasi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3"/>
              <w:ind w:left="535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10%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22" w:hRule="exact"/>
        </w:trPr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PR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"/>
              <w:ind w:left="88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Arial" w:hAnsi="Arial" w:eastAsia="Arial" w:ascii="Arial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ugas</w:t>
            </w:r>
            <w:r>
              <w:rPr>
                <w:rFonts w:cs="Arial" w:hAnsi="Arial" w:eastAsia="Arial" w:ascii="Arial"/>
                <w:spacing w:val="-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Aktivitas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di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Dalam</w:t>
            </w:r>
            <w:r>
              <w:rPr>
                <w:rFonts w:cs="Arial" w:hAnsi="Arial" w:eastAsia="Arial" w:ascii="Arial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Kelas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"/>
              <w:ind w:left="535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50%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22" w:hRule="exact"/>
        </w:trPr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UTS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"/>
              <w:ind w:left="88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Arial" w:hAnsi="Arial" w:eastAsia="Arial" w:ascii="Arial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Ujian</w:t>
            </w:r>
            <w:r>
              <w:rPr>
                <w:rFonts w:cs="Arial" w:hAnsi="Arial" w:eastAsia="Arial" w:ascii="Arial"/>
                <w:spacing w:val="-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19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engah</w:t>
            </w:r>
            <w:r>
              <w:rPr>
                <w:rFonts w:cs="Arial" w:hAnsi="Arial" w:eastAsia="Arial" w:ascii="Arial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Semester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"/>
              <w:ind w:left="535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15%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96" w:hRule="exact"/>
        </w:trPr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UAS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"/>
              <w:ind w:left="88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Arial" w:hAnsi="Arial" w:eastAsia="Arial" w:ascii="Arial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Ujian</w:t>
            </w:r>
            <w:r>
              <w:rPr>
                <w:rFonts w:cs="Arial" w:hAnsi="Arial" w:eastAsia="Arial" w:ascii="Arial"/>
                <w:spacing w:val="-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Akhir</w:t>
            </w:r>
            <w:r>
              <w:rPr>
                <w:rFonts w:cs="Arial" w:hAnsi="Arial" w:eastAsia="Arial" w:ascii="Arial"/>
                <w:spacing w:val="-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Semester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"/>
              <w:ind w:left="535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25%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8" w:lineRule="exact" w:line="180"/>
        <w:ind w:left="149"/>
        <w:sectPr>
          <w:pgMar w:header="573" w:footer="0" w:top="2080" w:bottom="280" w:left="640" w:right="660"/>
          <w:headerReference w:type="default" r:id="rId5"/>
          <w:footerReference w:type="default" r:id="rId6"/>
          <w:pgSz w:w="12260" w:h="20180"/>
        </w:sectPr>
      </w:pPr>
      <w:r>
        <w:rPr>
          <w:rFonts w:cs="Arial" w:hAnsi="Arial" w:eastAsia="Arial" w:ascii="Arial"/>
          <w:b/>
          <w:w w:val="99"/>
          <w:position w:val="-1"/>
          <w:sz w:val="17"/>
          <w:szCs w:val="17"/>
        </w:rPr>
      </w:r>
      <w:r>
        <w:rPr>
          <w:rFonts w:cs="Arial" w:hAnsi="Arial" w:eastAsia="Arial" w:ascii="Arial"/>
          <w:b/>
          <w:w w:val="99"/>
          <w:position w:val="-1"/>
          <w:sz w:val="17"/>
          <w:szCs w:val="17"/>
          <w:u w:val="single" w:color="000000"/>
        </w:rPr>
        <w:t> </w:t>
      </w:r>
      <w:r>
        <w:rPr>
          <w:rFonts w:cs="Arial" w:hAnsi="Arial" w:eastAsia="Arial" w:ascii="Arial"/>
          <w:b/>
          <w:w w:val="99"/>
          <w:position w:val="-1"/>
          <w:sz w:val="17"/>
          <w:szCs w:val="17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7"/>
          <w:szCs w:val="17"/>
          <w:u w:val="single" w:color="000000"/>
        </w:rPr>
        <w:t>Kisaran</w:t>
      </w:r>
      <w:r>
        <w:rPr>
          <w:rFonts w:cs="Arial" w:hAnsi="Arial" w:eastAsia="Arial" w:ascii="Arial"/>
          <w:b/>
          <w:spacing w:val="40"/>
          <w:w w:val="100"/>
          <w:position w:val="-1"/>
          <w:sz w:val="17"/>
          <w:szCs w:val="17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7"/>
          <w:szCs w:val="17"/>
          <w:u w:val="single" w:color="000000"/>
        </w:rPr>
        <w:t>Penentuan</w:t>
      </w:r>
      <w:r>
        <w:rPr>
          <w:rFonts w:cs="Arial" w:hAnsi="Arial" w:eastAsia="Arial" w:ascii="Arial"/>
          <w:b/>
          <w:spacing w:val="38"/>
          <w:w w:val="100"/>
          <w:position w:val="-1"/>
          <w:sz w:val="17"/>
          <w:szCs w:val="17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7"/>
          <w:szCs w:val="17"/>
          <w:u w:val="single" w:color="000000"/>
        </w:rPr>
        <w:t>Nilai</w:t>
      </w:r>
      <w:r>
        <w:rPr>
          <w:rFonts w:cs="Arial" w:hAnsi="Arial" w:eastAsia="Arial" w:ascii="Arial"/>
          <w:b/>
          <w:spacing w:val="0"/>
          <w:w w:val="100"/>
          <w:position w:val="-1"/>
          <w:sz w:val="17"/>
          <w:szCs w:val="17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7"/>
          <w:szCs w:val="17"/>
        </w:rPr>
        <w:t>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7"/>
          <w:szCs w:val="17"/>
        </w:rPr>
        <w:t>Diketahui</w:t>
      </w:r>
      <w:r>
        <w:rPr>
          <w:rFonts w:cs="Arial" w:hAnsi="Arial" w:eastAsia="Arial" w:ascii="Arial"/>
          <w:spacing w:val="-7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7"/>
          <w:szCs w:val="17"/>
        </w:rPr>
        <w:t>Oleh</w:t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43"/>
        <w:ind w:left="162" w:right="-45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</w:t>
      </w:r>
      <w:r>
        <w:rPr>
          <w:rFonts w:cs="Arial" w:hAnsi="Arial" w:eastAsia="Arial" w:ascii="Arial"/>
          <w:spacing w:val="3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: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≥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85.00</w:t>
      </w:r>
      <w:r>
        <w:rPr>
          <w:rFonts w:cs="Arial" w:hAnsi="Arial" w:eastAsia="Arial" w:ascii="Arial"/>
          <w:spacing w:val="-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&lt;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100.00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6"/>
        <w:ind w:left="16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B+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3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: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≥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77.50</w:t>
      </w:r>
      <w:r>
        <w:rPr>
          <w:rFonts w:cs="Arial" w:hAnsi="Arial" w:eastAsia="Arial" w:ascii="Arial"/>
          <w:spacing w:val="-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&lt;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84.99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6"/>
        <w:ind w:left="16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B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</w:t>
      </w:r>
      <w:r>
        <w:rPr>
          <w:rFonts w:cs="Arial" w:hAnsi="Arial" w:eastAsia="Arial" w:ascii="Arial"/>
          <w:spacing w:val="3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: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≥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70.00</w:t>
      </w:r>
      <w:r>
        <w:rPr>
          <w:rFonts w:cs="Arial" w:hAnsi="Arial" w:eastAsia="Arial" w:ascii="Arial"/>
          <w:spacing w:val="-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&lt;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77.49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6"/>
        <w:ind w:left="16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C+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: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≥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62.50</w:t>
      </w:r>
      <w:r>
        <w:rPr>
          <w:rFonts w:cs="Arial" w:hAnsi="Arial" w:eastAsia="Arial" w:ascii="Arial"/>
          <w:spacing w:val="-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&lt;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69.99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6"/>
        <w:ind w:left="16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</w:t>
      </w:r>
      <w:r>
        <w:rPr>
          <w:rFonts w:cs="Arial" w:hAnsi="Arial" w:eastAsia="Arial" w:ascii="Arial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: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≥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55.00</w:t>
      </w:r>
      <w:r>
        <w:rPr>
          <w:rFonts w:cs="Arial" w:hAnsi="Arial" w:eastAsia="Arial" w:ascii="Arial"/>
          <w:spacing w:val="-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&lt;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62.49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6"/>
        <w:ind w:left="16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</w:t>
      </w:r>
      <w:r>
        <w:rPr>
          <w:rFonts w:cs="Arial" w:hAnsi="Arial" w:eastAsia="Arial" w:ascii="Arial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: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≥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45.00</w:t>
      </w:r>
      <w:r>
        <w:rPr>
          <w:rFonts w:cs="Arial" w:hAnsi="Arial" w:eastAsia="Arial" w:ascii="Arial"/>
          <w:spacing w:val="-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&lt;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54.99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6"/>
        <w:ind w:left="16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</w:t>
      </w:r>
      <w:r>
        <w:rPr>
          <w:rFonts w:cs="Arial" w:hAnsi="Arial" w:eastAsia="Arial" w:ascii="Arial"/>
          <w:spacing w:val="3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: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≥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0.01</w:t>
      </w:r>
      <w:r>
        <w:rPr>
          <w:rFonts w:cs="Arial" w:hAnsi="Arial" w:eastAsia="Arial" w:ascii="Arial"/>
          <w:spacing w:val="-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&lt;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44.99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6" w:lineRule="exact" w:line="180"/>
        <w:ind w:left="162"/>
      </w:pPr>
      <w:r>
        <w:rPr>
          <w:rFonts w:cs="Arial" w:hAnsi="Arial" w:eastAsia="Arial" w:ascii="Arial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17"/>
          <w:szCs w:val="17"/>
        </w:rPr>
        <w:t>            </w:t>
      </w:r>
      <w:r>
        <w:rPr>
          <w:rFonts w:cs="Arial" w:hAnsi="Arial" w:eastAsia="Arial" w:ascii="Arial"/>
          <w:spacing w:val="4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7"/>
          <w:szCs w:val="17"/>
        </w:rPr>
        <w:t>:</w:t>
      </w:r>
      <w:r>
        <w:rPr>
          <w:rFonts w:cs="Arial" w:hAnsi="Arial" w:eastAsia="Arial" w:ascii="Arial"/>
          <w:spacing w:val="4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7"/>
          <w:szCs w:val="17"/>
        </w:rPr>
        <w:t>≥</w:t>
      </w:r>
      <w:r>
        <w:rPr>
          <w:rFonts w:cs="Arial" w:hAnsi="Arial" w:eastAsia="Arial" w:ascii="Arial"/>
          <w:spacing w:val="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7"/>
          <w:szCs w:val="17"/>
        </w:rPr>
        <w:t>0.00</w:t>
      </w:r>
      <w:r>
        <w:rPr>
          <w:rFonts w:cs="Arial" w:hAnsi="Arial" w:eastAsia="Arial" w:ascii="Arial"/>
          <w:spacing w:val="-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7"/>
          <w:szCs w:val="17"/>
        </w:rPr>
        <w:t>&lt;</w:t>
      </w:r>
      <w:r>
        <w:rPr>
          <w:rFonts w:cs="Arial" w:hAnsi="Arial" w:eastAsia="Arial" w:ascii="Arial"/>
          <w:spacing w:val="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7"/>
          <w:szCs w:val="17"/>
        </w:rPr>
        <w:t>0.00</w:t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82"/>
        <w:sectPr>
          <w:type w:val="continuous"/>
          <w:pgSz w:w="12260" w:h="20180"/>
          <w:pgMar w:top="2080" w:bottom="280" w:left="640" w:right="660"/>
          <w:cols w:num="2" w:equalWidth="off">
            <w:col w:w="2289" w:space="4453"/>
            <w:col w:w="4218"/>
          </w:cols>
        </w:sectPr>
      </w:pPr>
      <w:r>
        <w:br w:type="column"/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W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akil</w:t>
      </w:r>
      <w:r>
        <w:rPr>
          <w:rFonts w:cs="Arial" w:hAnsi="Arial" w:eastAsia="Arial" w:ascii="Arial"/>
          <w:spacing w:val="-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Dekan</w:t>
      </w:r>
      <w:r>
        <w:rPr>
          <w:rFonts w:cs="Arial" w:hAnsi="Arial" w:eastAsia="Arial" w:ascii="Arial"/>
          <w:spacing w:val="-5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Bidang</w:t>
      </w:r>
      <w:r>
        <w:rPr>
          <w:rFonts w:cs="Arial" w:hAnsi="Arial" w:eastAsia="Arial" w:ascii="Arial"/>
          <w:spacing w:val="-5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Akademik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163"/>
        <w:ind w:left="7203" w:right="2323" w:hanging="7054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*</w:t>
      </w:r>
      <w:r>
        <w:rPr>
          <w:rFonts w:cs="Arial" w:hAnsi="Arial" w:eastAsia="Arial" w:ascii="Arial"/>
          <w:spacing w:val="-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Beri</w:t>
      </w:r>
      <w:r>
        <w:rPr>
          <w:rFonts w:cs="Arial" w:hAnsi="Arial" w:eastAsia="Arial" w:ascii="Arial"/>
          <w:spacing w:val="-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tanda</w:t>
      </w:r>
      <w:r>
        <w:rPr>
          <w:rFonts w:cs="Arial" w:hAnsi="Arial" w:eastAsia="Arial" w:ascii="Arial"/>
          <w:spacing w:val="-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X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bagi</w:t>
      </w:r>
      <w:r>
        <w:rPr>
          <w:rFonts w:cs="Arial" w:hAnsi="Arial" w:eastAsia="Arial" w:ascii="Arial"/>
          <w:spacing w:val="-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peserta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yang</w:t>
      </w:r>
      <w:r>
        <w:rPr>
          <w:rFonts w:cs="Arial" w:hAnsi="Arial" w:eastAsia="Arial" w:ascii="Arial"/>
          <w:spacing w:val="-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tidak</w:t>
      </w:r>
      <w:r>
        <w:rPr>
          <w:rFonts w:cs="Arial" w:hAnsi="Arial" w:eastAsia="Arial" w:ascii="Arial"/>
          <w:spacing w:val="-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hadir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                                    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43"/>
          <w:w w:val="100"/>
          <w:position w:val="9"/>
          <w:sz w:val="17"/>
          <w:szCs w:val="17"/>
        </w:rPr>
      </w:r>
      <w:r>
        <w:rPr>
          <w:rFonts w:cs="Arial" w:hAnsi="Arial" w:eastAsia="Arial" w:ascii="Arial"/>
          <w:spacing w:val="-18"/>
          <w:w w:val="100"/>
          <w:position w:val="9"/>
          <w:sz w:val="17"/>
          <w:szCs w:val="17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7"/>
          <w:szCs w:val="17"/>
          <w:u w:val="single" w:color="000000"/>
        </w:rPr>
        <w:t>Ir</w:t>
      </w:r>
      <w:r>
        <w:rPr>
          <w:rFonts w:cs="Arial" w:hAnsi="Arial" w:eastAsia="Arial" w:ascii="Arial"/>
          <w:spacing w:val="47"/>
          <w:w w:val="100"/>
          <w:position w:val="9"/>
          <w:sz w:val="17"/>
          <w:szCs w:val="17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7"/>
          <w:szCs w:val="17"/>
          <w:u w:val="single" w:color="000000"/>
        </w:rPr>
        <w:t>AZ</w:t>
      </w:r>
      <w:r>
        <w:rPr>
          <w:rFonts w:cs="Arial" w:hAnsi="Arial" w:eastAsia="Arial" w:ascii="Arial"/>
          <w:spacing w:val="-6"/>
          <w:w w:val="100"/>
          <w:position w:val="9"/>
          <w:sz w:val="17"/>
          <w:szCs w:val="17"/>
          <w:u w:val="single" w:color="000000"/>
        </w:rPr>
        <w:t>W</w:t>
      </w:r>
      <w:r>
        <w:rPr>
          <w:rFonts w:cs="Arial" w:hAnsi="Arial" w:eastAsia="Arial" w:ascii="Arial"/>
          <w:spacing w:val="-6"/>
          <w:w w:val="100"/>
          <w:position w:val="9"/>
          <w:sz w:val="17"/>
          <w:szCs w:val="17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9"/>
          <w:sz w:val="17"/>
          <w:szCs w:val="17"/>
          <w:u w:val="single" w:color="000000"/>
        </w:rPr>
        <w:t>ANA</w:t>
      </w:r>
      <w:r>
        <w:rPr>
          <w:rFonts w:cs="Arial" w:hAnsi="Arial" w:eastAsia="Arial" w:ascii="Arial"/>
          <w:spacing w:val="39"/>
          <w:w w:val="100"/>
          <w:position w:val="9"/>
          <w:sz w:val="17"/>
          <w:szCs w:val="17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7"/>
          <w:szCs w:val="17"/>
          <w:u w:val="single" w:color="000000"/>
        </w:rPr>
        <w:t>MP</w:t>
      </w:r>
      <w:r>
        <w:rPr>
          <w:rFonts w:cs="Arial" w:hAnsi="Arial" w:eastAsia="Arial" w:ascii="Arial"/>
          <w:spacing w:val="0"/>
          <w:w w:val="100"/>
          <w:position w:val="9"/>
          <w:sz w:val="17"/>
          <w:szCs w:val="17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9"/>
          <w:sz w:val="17"/>
          <w:szCs w:val="17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7"/>
          <w:szCs w:val="17"/>
        </w:rPr>
      </w:r>
      <w:r>
        <w:rPr>
          <w:rFonts w:cs="Arial" w:hAnsi="Arial" w:eastAsia="Arial" w:ascii="Arial"/>
          <w:spacing w:val="0"/>
          <w:w w:val="100"/>
          <w:position w:val="9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99"/>
          <w:position w:val="0"/>
          <w:sz w:val="17"/>
          <w:szCs w:val="17"/>
        </w:rPr>
        <w:t>NIDN.00</w:t>
      </w:r>
      <w:r>
        <w:rPr>
          <w:rFonts w:cs="Arial" w:hAnsi="Arial" w:eastAsia="Arial" w:ascii="Arial"/>
          <w:spacing w:val="-13"/>
          <w:w w:val="99"/>
          <w:position w:val="0"/>
          <w:sz w:val="17"/>
          <w:szCs w:val="17"/>
        </w:rPr>
        <w:t>1</w:t>
      </w:r>
      <w:r>
        <w:rPr>
          <w:rFonts w:cs="Arial" w:hAnsi="Arial" w:eastAsia="Arial" w:ascii="Arial"/>
          <w:spacing w:val="0"/>
          <w:w w:val="99"/>
          <w:position w:val="0"/>
          <w:sz w:val="17"/>
          <w:szCs w:val="17"/>
        </w:rPr>
        <w:t>1096401</w:t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</w:rPr>
      </w:r>
    </w:p>
    <w:sectPr>
      <w:type w:val="continuous"/>
      <w:pgSz w:w="12260" w:h="20180"/>
      <w:pgMar w:top="2080" w:bottom="280" w:left="640" w:right="6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8.4482pt;margin-top:814.53pt;width:99.1817pt;height:10.4892pt;mso-position-horizontal-relative:page;mso-position-vertical-relative:page;z-index:-184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7"/>
                    <w:szCs w:val="17"/>
                  </w:rPr>
                  <w:jc w:val="left"/>
                  <w:spacing w:lineRule="exact" w:line="180"/>
                  <w:ind w:left="20" w:right="-25"/>
                </w:pPr>
                <w:r>
                  <w:rPr>
                    <w:rFonts w:cs="Arial" w:hAnsi="Arial" w:eastAsia="Arial" w:ascii="Arial"/>
                    <w:b/>
                    <w:w w:val="99"/>
                    <w:sz w:val="17"/>
                    <w:szCs w:val="17"/>
                  </w:rPr>
                </w:r>
                <w:r>
                  <w:rPr>
                    <w:rFonts w:cs="Arial" w:hAnsi="Arial" w:eastAsia="Arial" w:ascii="Arial"/>
                    <w:b/>
                    <w:w w:val="99"/>
                    <w:sz w:val="17"/>
                    <w:szCs w:val="17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w w:val="99"/>
                    <w:sz w:val="17"/>
                    <w:szCs w:val="17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7"/>
                    <w:szCs w:val="17"/>
                    <w:u w:val="single" w:color="000000"/>
                  </w:rPr>
                  <w:t>Kisaran</w:t>
                </w:r>
                <w:r>
                  <w:rPr>
                    <w:rFonts w:cs="Arial" w:hAnsi="Arial" w:eastAsia="Arial" w:ascii="Arial"/>
                    <w:b/>
                    <w:spacing w:val="40"/>
                    <w:w w:val="100"/>
                    <w:sz w:val="17"/>
                    <w:szCs w:val="17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99"/>
                    <w:sz w:val="17"/>
                    <w:szCs w:val="17"/>
                    <w:u w:val="single" w:color="000000"/>
                  </w:rPr>
                  <w:t>Penentuan</w:t>
                </w:r>
                <w:r>
                  <w:rPr>
                    <w:rFonts w:cs="Arial" w:hAnsi="Arial" w:eastAsia="Arial" w:ascii="Arial"/>
                    <w:b/>
                    <w:spacing w:val="0"/>
                    <w:w w:val="99"/>
                    <w:sz w:val="17"/>
                    <w:szCs w:val="17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99"/>
                    <w:sz w:val="17"/>
                    <w:szCs w:val="17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7"/>
                    <w:szCs w:val="17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7"/>
                    <w:szCs w:val="17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7"/>
                    <w:szCs w:val="17"/>
                    <w:u w:val="single" w:color="000000"/>
                  </w:rPr>
                  <w:t>Nilai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7"/>
                    <w:szCs w:val="17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35.63pt;margin-top:814.53pt;width:320.217pt;height:10.4892pt;mso-position-horizontal-relative:page;mso-position-vertical-relative:page;z-index:-184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7"/>
                    <w:szCs w:val="17"/>
                  </w:rPr>
                  <w:jc w:val="left"/>
                  <w:spacing w:lineRule="exact" w:line="180"/>
                  <w:ind w:left="20" w:right="-25"/>
                </w:pPr>
                <w:r>
                  <w:rPr>
                    <w:rFonts w:cs="Arial" w:hAnsi="Arial" w:eastAsia="Arial" w:ascii="Arial"/>
                    <w:b/>
                    <w:w w:val="99"/>
                    <w:sz w:val="17"/>
                    <w:szCs w:val="17"/>
                  </w:rPr>
                </w:r>
                <w:r>
                  <w:rPr>
                    <w:rFonts w:cs="Arial" w:hAnsi="Arial" w:eastAsia="Arial" w:ascii="Arial"/>
                    <w:b/>
                    <w:w w:val="99"/>
                    <w:sz w:val="17"/>
                    <w:szCs w:val="17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w w:val="99"/>
                    <w:sz w:val="17"/>
                    <w:szCs w:val="17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b/>
                    <w:w w:val="99"/>
                    <w:sz w:val="17"/>
                    <w:szCs w:val="17"/>
                  </w:rPr>
                </w:r>
                <w:r>
                  <w:rPr>
                    <w:rFonts w:cs="Arial" w:hAnsi="Arial" w:eastAsia="Arial" w:ascii="Arial"/>
                    <w:b/>
                    <w:w w:val="100"/>
                    <w:sz w:val="17"/>
                    <w:szCs w:val="17"/>
                  </w:rPr>
                  <w:t>                                                                                                               </w:t>
                </w:r>
                <w:r>
                  <w:rPr>
                    <w:rFonts w:cs="Arial" w:hAnsi="Arial" w:eastAsia="Arial" w:ascii="Arial"/>
                    <w:b/>
                    <w:spacing w:val="-23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Diketahui</w:t>
                </w:r>
                <w:r>
                  <w:rPr>
                    <w:rFonts w:cs="Arial" w:hAnsi="Arial" w:eastAsia="Arial" w:ascii="Arial"/>
                    <w:spacing w:val="-7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Oleh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9.1012pt;margin-top:826.285pt;width:13.0881pt;height:88.1975pt;mso-position-horizontal-relative:page;mso-position-vertical-relative:page;z-index:-184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7"/>
                    <w:szCs w:val="17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A</w:t>
                </w:r>
              </w:p>
              <w:p>
                <w:pPr>
                  <w:rPr>
                    <w:rFonts w:cs="Arial" w:hAnsi="Arial" w:eastAsia="Arial" w:ascii="Arial"/>
                    <w:sz w:val="17"/>
                    <w:szCs w:val="17"/>
                  </w:rPr>
                  <w:jc w:val="left"/>
                  <w:spacing w:before="26" w:lineRule="auto" w:line="272"/>
                  <w:ind w:left="20" w:right="-9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B+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B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C+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C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</w:r>
              </w:p>
              <w:p>
                <w:pPr>
                  <w:rPr>
                    <w:rFonts w:cs="Arial" w:hAnsi="Arial" w:eastAsia="Arial" w:ascii="Arial"/>
                    <w:sz w:val="17"/>
                    <w:szCs w:val="17"/>
                  </w:rPr>
                  <w:jc w:val="left"/>
                  <w:spacing w:lineRule="auto" w:line="272"/>
                  <w:ind w:left="20" w:right="9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E</w:t>
                </w:r>
              </w:p>
              <w:p>
                <w:pPr>
                  <w:rPr>
                    <w:rFonts w:cs="Arial" w:hAnsi="Arial" w:eastAsia="Arial" w:ascii="Arial"/>
                    <w:sz w:val="17"/>
                    <w:szCs w:val="17"/>
                  </w:rPr>
                  <w:jc w:val="left"/>
                  <w:ind w:left="2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-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4.8128pt;margin-top:826.285pt;width:72.6349pt;height:88.1975pt;mso-position-horizontal-relative:page;mso-position-vertical-relative:page;z-index:-184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7"/>
                    <w:szCs w:val="17"/>
                  </w:rPr>
                  <w:jc w:val="left"/>
                  <w:spacing w:lineRule="exact" w:line="180"/>
                  <w:ind w:left="20" w:right="-25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:</w:t>
                </w:r>
                <w:r>
                  <w:rPr>
                    <w:rFonts w:cs="Arial" w:hAnsi="Arial" w:eastAsia="Arial" w:ascii="Arial"/>
                    <w:spacing w:val="4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≥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85.00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&lt;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100.00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</w:r>
              </w:p>
              <w:p>
                <w:pPr>
                  <w:rPr>
                    <w:rFonts w:cs="Arial" w:hAnsi="Arial" w:eastAsia="Arial" w:ascii="Arial"/>
                    <w:sz w:val="17"/>
                    <w:szCs w:val="17"/>
                  </w:rPr>
                  <w:jc w:val="left"/>
                  <w:spacing w:before="26"/>
                  <w:ind w:left="2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:</w:t>
                </w:r>
                <w:r>
                  <w:rPr>
                    <w:rFonts w:cs="Arial" w:hAnsi="Arial" w:eastAsia="Arial" w:ascii="Arial"/>
                    <w:spacing w:val="4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≥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77.50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&lt;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84.99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</w:r>
              </w:p>
              <w:p>
                <w:pPr>
                  <w:rPr>
                    <w:rFonts w:cs="Arial" w:hAnsi="Arial" w:eastAsia="Arial" w:ascii="Arial"/>
                    <w:sz w:val="17"/>
                    <w:szCs w:val="17"/>
                  </w:rPr>
                  <w:jc w:val="left"/>
                  <w:spacing w:before="26"/>
                  <w:ind w:left="2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:</w:t>
                </w:r>
                <w:r>
                  <w:rPr>
                    <w:rFonts w:cs="Arial" w:hAnsi="Arial" w:eastAsia="Arial" w:ascii="Arial"/>
                    <w:spacing w:val="4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≥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70.00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&lt;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77.49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</w:r>
              </w:p>
              <w:p>
                <w:pPr>
                  <w:rPr>
                    <w:rFonts w:cs="Arial" w:hAnsi="Arial" w:eastAsia="Arial" w:ascii="Arial"/>
                    <w:sz w:val="17"/>
                    <w:szCs w:val="17"/>
                  </w:rPr>
                  <w:jc w:val="left"/>
                  <w:spacing w:before="26"/>
                  <w:ind w:left="2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:</w:t>
                </w:r>
                <w:r>
                  <w:rPr>
                    <w:rFonts w:cs="Arial" w:hAnsi="Arial" w:eastAsia="Arial" w:ascii="Arial"/>
                    <w:spacing w:val="4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≥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62.50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&lt;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69.99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</w:r>
              </w:p>
              <w:p>
                <w:pPr>
                  <w:rPr>
                    <w:rFonts w:cs="Arial" w:hAnsi="Arial" w:eastAsia="Arial" w:ascii="Arial"/>
                    <w:sz w:val="17"/>
                    <w:szCs w:val="17"/>
                  </w:rPr>
                  <w:jc w:val="left"/>
                  <w:spacing w:before="26"/>
                  <w:ind w:left="2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:</w:t>
                </w:r>
                <w:r>
                  <w:rPr>
                    <w:rFonts w:cs="Arial" w:hAnsi="Arial" w:eastAsia="Arial" w:ascii="Arial"/>
                    <w:spacing w:val="4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≥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55.00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&lt;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62.49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</w:r>
              </w:p>
              <w:p>
                <w:pPr>
                  <w:rPr>
                    <w:rFonts w:cs="Arial" w:hAnsi="Arial" w:eastAsia="Arial" w:ascii="Arial"/>
                    <w:sz w:val="17"/>
                    <w:szCs w:val="17"/>
                  </w:rPr>
                  <w:jc w:val="left"/>
                  <w:spacing w:before="26"/>
                  <w:ind w:left="2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:</w:t>
                </w:r>
                <w:r>
                  <w:rPr>
                    <w:rFonts w:cs="Arial" w:hAnsi="Arial" w:eastAsia="Arial" w:ascii="Arial"/>
                    <w:spacing w:val="4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≥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45.00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&lt;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54.99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</w:r>
              </w:p>
              <w:p>
                <w:pPr>
                  <w:rPr>
                    <w:rFonts w:cs="Arial" w:hAnsi="Arial" w:eastAsia="Arial" w:ascii="Arial"/>
                    <w:sz w:val="17"/>
                    <w:szCs w:val="17"/>
                  </w:rPr>
                  <w:jc w:val="left"/>
                  <w:spacing w:before="26"/>
                  <w:ind w:left="2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:</w:t>
                </w:r>
                <w:r>
                  <w:rPr>
                    <w:rFonts w:cs="Arial" w:hAnsi="Arial" w:eastAsia="Arial" w:ascii="Arial"/>
                    <w:spacing w:val="4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≥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0.01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&lt;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44.99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</w:r>
              </w:p>
              <w:p>
                <w:pPr>
                  <w:rPr>
                    <w:rFonts w:cs="Arial" w:hAnsi="Arial" w:eastAsia="Arial" w:ascii="Arial"/>
                    <w:sz w:val="17"/>
                    <w:szCs w:val="17"/>
                  </w:rPr>
                  <w:jc w:val="left"/>
                  <w:spacing w:before="26"/>
                  <w:ind w:left="2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:</w:t>
                </w:r>
                <w:r>
                  <w:rPr>
                    <w:rFonts w:cs="Arial" w:hAnsi="Arial" w:eastAsia="Arial" w:ascii="Arial"/>
                    <w:spacing w:val="4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≥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0.00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&lt;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0.00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68.137pt;margin-top:828.244pt;width:117.744pt;height:10.4892pt;mso-position-horizontal-relative:page;mso-position-vertical-relative:page;z-index:-184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7"/>
                    <w:szCs w:val="17"/>
                  </w:rPr>
                  <w:jc w:val="left"/>
                  <w:spacing w:lineRule="exact" w:line="180"/>
                  <w:ind w:left="20" w:right="-25"/>
                </w:pPr>
                <w:r>
                  <w:rPr>
                    <w:rFonts w:cs="Arial" w:hAnsi="Arial" w:eastAsia="Arial" w:ascii="Arial"/>
                    <w:spacing w:val="-6"/>
                    <w:w w:val="100"/>
                    <w:sz w:val="17"/>
                    <w:szCs w:val="17"/>
                  </w:rPr>
                  <w:t>W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akil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Dekan</w:t>
                </w:r>
                <w:r>
                  <w:rPr>
                    <w:rFonts w:cs="Arial" w:hAnsi="Arial" w:eastAsia="Arial" w:ascii="Arial"/>
                    <w:spacing w:val="-5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Bidang</w:t>
                </w:r>
                <w:r>
                  <w:rPr>
                    <w:rFonts w:cs="Arial" w:hAnsi="Arial" w:eastAsia="Arial" w:ascii="Arial"/>
                    <w:spacing w:val="-5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Akademik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91.166pt;margin-top:915.747pt;width:71.6915pt;height:20.2843pt;mso-position-horizontal-relative:page;mso-position-vertical-relative:page;z-index:-184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7"/>
                    <w:szCs w:val="17"/>
                  </w:rPr>
                  <w:jc w:val="left"/>
                  <w:spacing w:lineRule="exact" w:line="180"/>
                  <w:ind w:left="20" w:right="-9" w:firstLine="111"/>
                </w:pPr>
                <w:r>
                  <w:rPr>
                    <w:rFonts w:cs="Arial" w:hAnsi="Arial" w:eastAsia="Arial" w:ascii="Arial"/>
                    <w:w w:val="99"/>
                    <w:sz w:val="17"/>
                    <w:szCs w:val="17"/>
                  </w:rPr>
                </w:r>
                <w:r>
                  <w:rPr>
                    <w:rFonts w:cs="Arial" w:hAnsi="Arial" w:eastAsia="Arial" w:ascii="Arial"/>
                    <w:w w:val="99"/>
                    <w:sz w:val="17"/>
                    <w:szCs w:val="17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w w:val="99"/>
                    <w:sz w:val="17"/>
                    <w:szCs w:val="17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  <w:u w:val="single" w:color="000000"/>
                  </w:rPr>
                  <w:t>Ir</w:t>
                </w:r>
                <w:r>
                  <w:rPr>
                    <w:rFonts w:cs="Arial" w:hAnsi="Arial" w:eastAsia="Arial" w:ascii="Arial"/>
                    <w:spacing w:val="47"/>
                    <w:w w:val="100"/>
                    <w:sz w:val="17"/>
                    <w:szCs w:val="17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  <w:u w:val="single" w:color="000000"/>
                  </w:rPr>
                  <w:t>AZ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17"/>
                    <w:szCs w:val="17"/>
                    <w:u w:val="single" w:color="000000"/>
                  </w:rPr>
                  <w:t>W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17"/>
                    <w:szCs w:val="17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  <w:u w:val="single" w:color="000000"/>
                  </w:rPr>
                  <w:t>ANA</w:t>
                </w:r>
                <w:r>
                  <w:rPr>
                    <w:rFonts w:cs="Arial" w:hAnsi="Arial" w:eastAsia="Arial" w:ascii="Arial"/>
                    <w:spacing w:val="39"/>
                    <w:w w:val="100"/>
                    <w:sz w:val="17"/>
                    <w:szCs w:val="17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  <w:u w:val="single" w:color="000000"/>
                  </w:rPr>
                  <w:t>MP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NIDN.00</w:t>
                </w:r>
                <w:r>
                  <w:rPr>
                    <w:rFonts w:cs="Arial" w:hAnsi="Arial" w:eastAsia="Arial" w:ascii="Arial"/>
                    <w:spacing w:val="-13"/>
                    <w:w w:val="100"/>
                    <w:sz w:val="17"/>
                    <w:szCs w:val="17"/>
                  </w:rPr>
                  <w:t>1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1096401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8.4482pt;margin-top:920.318pt;width:165.738pt;height:10.4892pt;mso-position-horizontal-relative:page;mso-position-vertical-relative:page;z-index:-184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7"/>
                    <w:szCs w:val="17"/>
                  </w:rPr>
                  <w:jc w:val="left"/>
                  <w:spacing w:lineRule="exact" w:line="180"/>
                  <w:ind w:left="20" w:right="-25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*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Beri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tanda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7"/>
                    <w:szCs w:val="17"/>
                  </w:rPr>
                  <w:t>X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bagi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peserta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yang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tidak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  <w:t>hadir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402.196pt;margin-top:28.6735pt;width:172.395pt;height:48.3229pt;mso-position-horizontal-relative:page;mso-position-vertical-relative:page;z-index:-1856" coordorigin="8044,573" coordsize="3448,966">
          <v:group style="position:absolute;left:8050;top:580;width:3435;height:418" coordorigin="8050,580" coordsize="3435,418">
            <v:shape style="position:absolute;left:8050;top:580;width:3435;height:418" coordorigin="8050,580" coordsize="3435,418" path="m8050,580l11485,580,11485,998,8050,998,8050,580xe" filled="t" fillcolor="#D8D8D8" stroked="f">
              <v:path arrowok="t"/>
              <v:fill/>
            </v:shape>
            <v:group style="position:absolute;left:8050;top:998;width:3435;height:535" coordorigin="8050,998" coordsize="3435,535">
              <v:shape style="position:absolute;left:8050;top:998;width:3435;height:535" coordorigin="8050,998" coordsize="3435,535" path="m8050,998l11485,998,11485,1533,8050,1533,8050,998xe" filled="t" fillcolor="#000000" stroked="f">
                <v:path arrowok="t"/>
                <v:fill/>
              </v:shape>
            </v:group>
          </v:group>
          <w10:wrap type="none"/>
        </v:group>
      </w:pict>
    </w:r>
    <w:r>
      <w:pict>
        <v:group style="position:absolute;margin-left:39.0717pt;margin-top:103.77pt;width:363.175pt;height:1.95904pt;mso-position-horizontal-relative:page;mso-position-vertical-relative:page;z-index:-1855" coordorigin="781,2075" coordsize="7263,39">
          <v:group style="position:absolute;left:789;top:2088;width:7248;height:0" coordorigin="789,2088" coordsize="7248,0">
            <v:shape style="position:absolute;left:789;top:2088;width:7248;height:0" coordorigin="789,2088" coordsize="7248,0" path="m789,2088l8037,2088e" filled="f" stroked="t" strokeweight="0.753012pt" strokecolor="#999999">
              <v:path arrowok="t"/>
            </v:shape>
            <v:group style="position:absolute;left:789;top:2102;width:7248;height:0" coordorigin="789,2102" coordsize="7248,0">
              <v:shape style="position:absolute;left:789;top:2102;width:7248;height:0" coordorigin="789,2102" coordsize="7248,0" path="m789,2102l8037,2102e" filled="f" stroked="t" strokeweight="0.753012pt" strokecolor="#EDEDED">
                <v:path arrowok="t"/>
              </v:shape>
              <v:group style="position:absolute;left:8024;top:2082;width:13;height:26" coordorigin="8024,2082" coordsize="13,26">
                <v:shape style="position:absolute;left:8024;top:2082;width:13;height:26" coordorigin="8024,2082" coordsize="13,26" path="m8024,2095l8037,2082,8037,2108,8024,2108,8024,2095xe" filled="t" fillcolor="#EDEDED" stroked="f">
                  <v:path arrowok="t"/>
                  <v:fill/>
                </v:shape>
                <v:group style="position:absolute;left:789;top:2082;width:13;height:26" coordorigin="789,2082" coordsize="13,26">
                  <v:shape style="position:absolute;left:789;top:2082;width:13;height:26" coordorigin="789,2082" coordsize="13,26" path="m789,2082l802,2082,802,2095,789,2108,789,2082xe" filled="t" fillcolor="#999999" stroked="f">
                    <v:path arrowok="t"/>
                    <v:fill/>
                  </v:shape>
                </v:group>
              </v:group>
            </v:group>
          </v:group>
          <w10:wrap type="none"/>
        </v:group>
      </w:pict>
    </w:r>
    <w:r>
      <w:pict>
        <v:shape type="#_x0000_t202" style="position:absolute;margin-left:434.571pt;margin-top:29.4864pt;width:105.458pt;height:9.83614pt;mso-position-horizontal-relative:page;mso-position-vertical-relative:page;z-index:-185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5"/>
                    <w:szCs w:val="15"/>
                  </w:rPr>
                  <w:jc w:val="left"/>
                  <w:spacing w:before="6"/>
                  <w:ind w:left="20" w:right="-24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5"/>
                    <w:szCs w:val="15"/>
                  </w:rPr>
                  <w:t>DAF</w:t>
                </w:r>
                <w:r>
                  <w:rPr>
                    <w:rFonts w:cs="Arial" w:hAnsi="Arial" w:eastAsia="Arial" w:ascii="Arial"/>
                    <w:b/>
                    <w:spacing w:val="-12"/>
                    <w:w w:val="100"/>
                    <w:sz w:val="15"/>
                    <w:szCs w:val="15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5"/>
                    <w:szCs w:val="15"/>
                  </w:rPr>
                  <w:t>AR</w:t>
                </w:r>
                <w:r>
                  <w:rPr>
                    <w:rFonts w:cs="Arial" w:hAnsi="Arial" w:eastAsia="Arial" w:ascii="Arial"/>
                    <w:b/>
                    <w:spacing w:val="27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5"/>
                    <w:szCs w:val="15"/>
                  </w:rPr>
                  <w:t>HADIR</w:t>
                </w:r>
                <w:r>
                  <w:rPr>
                    <w:rFonts w:cs="Arial" w:hAnsi="Arial" w:eastAsia="Arial" w:ascii="Arial"/>
                    <w:b/>
                    <w:spacing w:val="21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5"/>
                    <w:szCs w:val="15"/>
                  </w:rPr>
                  <w:t>DAN</w:t>
                </w:r>
                <w:r>
                  <w:rPr>
                    <w:rFonts w:cs="Arial" w:hAnsi="Arial" w:eastAsia="Arial" w:ascii="Arial"/>
                    <w:b/>
                    <w:spacing w:val="15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4"/>
                    <w:sz w:val="15"/>
                    <w:szCs w:val="15"/>
                  </w:rPr>
                  <w:t>HASIL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8.4482pt;margin-top:30.5675pt;width:273.539pt;height:68.956pt;mso-position-horizontal-relative:page;mso-position-vertical-relative:page;z-index:-185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34"/>
                    <w:szCs w:val="34"/>
                  </w:rPr>
                  <w:jc w:val="left"/>
                  <w:spacing w:lineRule="exact" w:line="360"/>
                  <w:ind w:left="20"/>
                </w:pPr>
                <w:r>
                  <w:rPr>
                    <w:rFonts w:cs="Arial" w:hAnsi="Arial" w:eastAsia="Arial" w:ascii="Arial"/>
                    <w:b/>
                    <w:color w:val="003300"/>
                    <w:spacing w:val="-19"/>
                    <w:w w:val="100"/>
                    <w:sz w:val="34"/>
                    <w:szCs w:val="34"/>
                  </w:rPr>
                  <w:t>F</w:t>
                </w:r>
                <w:r>
                  <w:rPr>
                    <w:rFonts w:cs="Arial" w:hAnsi="Arial" w:eastAsia="Arial" w:ascii="Arial"/>
                    <w:b/>
                    <w:color w:val="003300"/>
                    <w:spacing w:val="0"/>
                    <w:w w:val="100"/>
                    <w:sz w:val="34"/>
                    <w:szCs w:val="34"/>
                  </w:rPr>
                  <w:t>AKU</w:t>
                </w:r>
                <w:r>
                  <w:rPr>
                    <w:rFonts w:cs="Arial" w:hAnsi="Arial" w:eastAsia="Arial" w:ascii="Arial"/>
                    <w:b/>
                    <w:color w:val="003300"/>
                    <w:spacing w:val="-25"/>
                    <w:w w:val="100"/>
                    <w:sz w:val="34"/>
                    <w:szCs w:val="34"/>
                  </w:rPr>
                  <w:t>LT</w:t>
                </w:r>
                <w:r>
                  <w:rPr>
                    <w:rFonts w:cs="Arial" w:hAnsi="Arial" w:eastAsia="Arial" w:ascii="Arial"/>
                    <w:b/>
                    <w:color w:val="003300"/>
                    <w:spacing w:val="0"/>
                    <w:w w:val="100"/>
                    <w:sz w:val="34"/>
                    <w:szCs w:val="34"/>
                  </w:rPr>
                  <w:t>AS</w:t>
                </w:r>
                <w:r>
                  <w:rPr>
                    <w:rFonts w:cs="Arial" w:hAnsi="Arial" w:eastAsia="Arial" w:ascii="Arial"/>
                    <w:b/>
                    <w:color w:val="003300"/>
                    <w:spacing w:val="-12"/>
                    <w:w w:val="100"/>
                    <w:sz w:val="34"/>
                    <w:szCs w:val="3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003300"/>
                    <w:spacing w:val="0"/>
                    <w:w w:val="100"/>
                    <w:sz w:val="34"/>
                    <w:szCs w:val="34"/>
                  </w:rPr>
                  <w:t>PER</w:t>
                </w:r>
                <w:r>
                  <w:rPr>
                    <w:rFonts w:cs="Arial" w:hAnsi="Arial" w:eastAsia="Arial" w:ascii="Arial"/>
                    <w:b/>
                    <w:color w:val="003300"/>
                    <w:spacing w:val="-25"/>
                    <w:w w:val="100"/>
                    <w:sz w:val="34"/>
                    <w:szCs w:val="34"/>
                  </w:rPr>
                  <w:t>T</w:t>
                </w:r>
                <w:r>
                  <w:rPr>
                    <w:rFonts w:cs="Arial" w:hAnsi="Arial" w:eastAsia="Arial" w:ascii="Arial"/>
                    <w:b/>
                    <w:color w:val="003300"/>
                    <w:spacing w:val="0"/>
                    <w:w w:val="100"/>
                    <w:sz w:val="34"/>
                    <w:szCs w:val="34"/>
                  </w:rPr>
                  <w:t>ANIAN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  <w:p>
                <w:pPr>
                  <w:rPr>
                    <w:rFonts w:cs="Arial" w:hAnsi="Arial" w:eastAsia="Arial" w:ascii="Arial"/>
                    <w:sz w:val="34"/>
                    <w:szCs w:val="34"/>
                  </w:rPr>
                  <w:jc w:val="left"/>
                  <w:spacing w:before="14"/>
                  <w:ind w:left="20"/>
                </w:pPr>
                <w:r>
                  <w:rPr>
                    <w:rFonts w:cs="Arial" w:hAnsi="Arial" w:eastAsia="Arial" w:ascii="Arial"/>
                    <w:b/>
                    <w:color w:val="003300"/>
                    <w:spacing w:val="0"/>
                    <w:w w:val="100"/>
                    <w:sz w:val="34"/>
                    <w:szCs w:val="34"/>
                  </w:rPr>
                  <w:t>UNIVERSI</w:t>
                </w:r>
                <w:r>
                  <w:rPr>
                    <w:rFonts w:cs="Arial" w:hAnsi="Arial" w:eastAsia="Arial" w:ascii="Arial"/>
                    <w:b/>
                    <w:color w:val="003300"/>
                    <w:spacing w:val="-25"/>
                    <w:w w:val="100"/>
                    <w:sz w:val="34"/>
                    <w:szCs w:val="34"/>
                  </w:rPr>
                  <w:t>T</w:t>
                </w:r>
                <w:r>
                  <w:rPr>
                    <w:rFonts w:cs="Arial" w:hAnsi="Arial" w:eastAsia="Arial" w:ascii="Arial"/>
                    <w:b/>
                    <w:color w:val="003300"/>
                    <w:spacing w:val="0"/>
                    <w:w w:val="100"/>
                    <w:sz w:val="34"/>
                    <w:szCs w:val="34"/>
                  </w:rPr>
                  <w:t>AS</w:t>
                </w:r>
                <w:r>
                  <w:rPr>
                    <w:rFonts w:cs="Arial" w:hAnsi="Arial" w:eastAsia="Arial" w:ascii="Arial"/>
                    <w:b/>
                    <w:color w:val="003300"/>
                    <w:spacing w:val="-21"/>
                    <w:w w:val="100"/>
                    <w:sz w:val="34"/>
                    <w:szCs w:val="3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003300"/>
                    <w:spacing w:val="0"/>
                    <w:w w:val="100"/>
                    <w:sz w:val="34"/>
                    <w:szCs w:val="34"/>
                  </w:rPr>
                  <w:t>MEDAN</w:t>
                </w:r>
                <w:r>
                  <w:rPr>
                    <w:rFonts w:cs="Arial" w:hAnsi="Arial" w:eastAsia="Arial" w:ascii="Arial"/>
                    <w:b/>
                    <w:color w:val="003300"/>
                    <w:spacing w:val="-12"/>
                    <w:w w:val="100"/>
                    <w:sz w:val="34"/>
                    <w:szCs w:val="3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003300"/>
                    <w:spacing w:val="0"/>
                    <w:w w:val="100"/>
                    <w:sz w:val="34"/>
                    <w:szCs w:val="34"/>
                  </w:rPr>
                  <w:t>AREA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  <w:p>
                <w:pPr>
                  <w:rPr>
                    <w:rFonts w:cs="Arial" w:hAnsi="Arial" w:eastAsia="Arial" w:ascii="Arial"/>
                    <w:sz w:val="13"/>
                    <w:szCs w:val="13"/>
                  </w:rPr>
                  <w:jc w:val="left"/>
                  <w:spacing w:before="93"/>
                  <w:ind w:left="20"/>
                </w:pP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Kampus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: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Jl.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Kolam/Gedung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PBSI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No.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1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Medan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20223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-14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elp.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061-7366878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Fax.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061-7366998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3"/>
                    <w:szCs w:val="13"/>
                  </w:rPr>
                </w:r>
              </w:p>
              <w:p>
                <w:pPr>
                  <w:rPr>
                    <w:rFonts w:cs="Arial" w:hAnsi="Arial" w:eastAsia="Arial" w:ascii="Arial"/>
                    <w:sz w:val="13"/>
                    <w:szCs w:val="13"/>
                  </w:rPr>
                  <w:jc w:val="left"/>
                  <w:spacing w:before="20"/>
                  <w:ind w:left="20"/>
                </w:pP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Kampus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II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: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J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Setia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Budi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No.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79B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/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Sei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Serayu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No.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70A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-14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elp.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061-8225602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Fax.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061-8226331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3"/>
                    <w:szCs w:val="13"/>
                  </w:rPr>
                </w:r>
              </w:p>
              <w:p>
                <w:pPr>
                  <w:rPr>
                    <w:rFonts w:cs="Arial" w:hAnsi="Arial" w:eastAsia="Arial" w:ascii="Arial"/>
                    <w:sz w:val="17"/>
                    <w:szCs w:val="17"/>
                  </w:rPr>
                  <w:jc w:val="left"/>
                  <w:spacing w:lineRule="exact" w:line="160"/>
                  <w:ind w:left="20"/>
                </w:pP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7"/>
                    <w:szCs w:val="17"/>
                  </w:rPr>
                  <w:t>Email</w:t>
                </w:r>
                <w:r>
                  <w:rPr>
                    <w:rFonts w:cs="Arial" w:hAnsi="Arial" w:eastAsia="Arial" w:ascii="Arial"/>
                    <w:color w:val="003300"/>
                    <w:spacing w:val="-4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7"/>
                    <w:szCs w:val="17"/>
                  </w:rPr>
                  <w:t>: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7"/>
                    <w:szCs w:val="17"/>
                  </w:rPr>
                  <w:t> </w:t>
                </w:r>
                <w:hyperlink r:id="rId1">
                  <w:r>
                    <w:rPr>
                      <w:rFonts w:cs="Arial" w:hAnsi="Arial" w:eastAsia="Arial" w:ascii="Arial"/>
                      <w:color w:val="003300"/>
                      <w:spacing w:val="0"/>
                      <w:w w:val="100"/>
                      <w:sz w:val="17"/>
                      <w:szCs w:val="17"/>
                    </w:rPr>
                    <w:t>univ_medanarea@uma.ac.id</w:t>
                  </w:r>
                  <w:r>
                    <w:rPr>
                      <w:rFonts w:cs="Arial" w:hAnsi="Arial" w:eastAsia="Arial" w:ascii="Arial"/>
                      <w:color w:val="003300"/>
                      <w:spacing w:val="0"/>
                      <w:w w:val="100"/>
                      <w:sz w:val="17"/>
                      <w:szCs w:val="17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003300"/>
                      <w:spacing w:val="2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3300"/>
                      <w:spacing w:val="-3"/>
                      <w:w w:val="100"/>
                      <w:sz w:val="17"/>
                      <w:szCs w:val="17"/>
                    </w:rPr>
                    <w:t>W</w:t>
                  </w:r>
                  <w:r>
                    <w:rPr>
                      <w:rFonts w:cs="Arial" w:hAnsi="Arial" w:eastAsia="Arial" w:ascii="Arial"/>
                      <w:color w:val="003300"/>
                      <w:spacing w:val="0"/>
                      <w:w w:val="100"/>
                      <w:sz w:val="17"/>
                      <w:szCs w:val="17"/>
                    </w:rPr>
                    <w:t>ebsite</w:t>
                  </w:r>
                  <w:r>
                    <w:rPr>
                      <w:rFonts w:cs="Arial" w:hAnsi="Arial" w:eastAsia="Arial" w:ascii="Arial"/>
                      <w:color w:val="003300"/>
                      <w:spacing w:val="-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3300"/>
                      <w:spacing w:val="0"/>
                      <w:w w:val="100"/>
                      <w:sz w:val="17"/>
                      <w:szCs w:val="17"/>
                    </w:rPr>
                    <w:t>:</w:t>
                  </w:r>
                  <w:r>
                    <w:rPr>
                      <w:rFonts w:cs="Arial" w:hAnsi="Arial" w:eastAsia="Arial" w:ascii="Arial"/>
                      <w:color w:val="003300"/>
                      <w:spacing w:val="0"/>
                      <w:w w:val="100"/>
                      <w:sz w:val="17"/>
                      <w:szCs w:val="17"/>
                    </w:rPr>
                    <w:t> </w:t>
                  </w:r>
                </w:hyperlink>
                <w:hyperlink r:id="rId2">
                  <w:r>
                    <w:rPr>
                      <w:rFonts w:cs="Arial" w:hAnsi="Arial" w:eastAsia="Arial" w:ascii="Arial"/>
                      <w:color w:val="003300"/>
                      <w:spacing w:val="0"/>
                      <w:w w:val="100"/>
                      <w:sz w:val="17"/>
                      <w:szCs w:val="17"/>
                    </w:rPr>
                    <w:t>http://ww</w:t>
                  </w:r>
                  <w:r>
                    <w:rPr>
                      <w:rFonts w:cs="Arial" w:hAnsi="Arial" w:eastAsia="Arial" w:ascii="Arial"/>
                      <w:color w:val="003300"/>
                      <w:spacing w:val="-9"/>
                      <w:w w:val="100"/>
                      <w:sz w:val="17"/>
                      <w:szCs w:val="17"/>
                    </w:rPr>
                    <w:t>w</w:t>
                  </w:r>
                </w:hyperlink>
                <w:hyperlink r:id="rId3">
                  <w:r>
                    <w:rPr>
                      <w:rFonts w:cs="Arial" w:hAnsi="Arial" w:eastAsia="Arial" w:ascii="Arial"/>
                      <w:color w:val="003300"/>
                      <w:spacing w:val="0"/>
                      <w:w w:val="100"/>
                      <w:sz w:val="17"/>
                      <w:szCs w:val="17"/>
                    </w:rPr>
                    <w:t>.uma.ac.id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hyperlink>
              </w:p>
            </w:txbxContent>
          </v:textbox>
          <w10:wrap type="none"/>
        </v:shape>
      </w:pict>
    </w:r>
    <w:r>
      <w:pict>
        <v:shape type="#_x0000_t202" style="position:absolute;margin-left:431.449pt;margin-top:38.6286pt;width:34.2208pt;height:9.83614pt;mso-position-horizontal-relative:page;mso-position-vertical-relative:page;z-index:-185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5"/>
                    <w:szCs w:val="15"/>
                  </w:rPr>
                  <w:jc w:val="left"/>
                  <w:spacing w:before="6"/>
                  <w:ind w:left="20" w:right="-24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5"/>
                    <w:szCs w:val="15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6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5"/>
                    <w:szCs w:val="15"/>
                  </w:rPr>
                  <w:t>J</w:t>
                </w: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5"/>
                    <w:szCs w:val="15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6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4"/>
                    <w:sz w:val="15"/>
                    <w:szCs w:val="15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76.733pt;margin-top:38.6286pt;width:68.6072pt;height:9.83614pt;mso-position-horizontal-relative:page;mso-position-vertical-relative:page;z-index:-185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5"/>
                    <w:szCs w:val="15"/>
                  </w:rPr>
                  <w:jc w:val="left"/>
                  <w:spacing w:before="6"/>
                  <w:ind w:left="20" w:right="-24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5"/>
                    <w:szCs w:val="15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5"/>
                    <w:szCs w:val="15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6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5"/>
                    <w:szCs w:val="15"/>
                  </w:rPr>
                  <w:t>H</w:t>
                </w:r>
                <w:r>
                  <w:rPr>
                    <w:rFonts w:cs="Arial" w:hAnsi="Arial" w:eastAsia="Arial" w:ascii="Arial"/>
                    <w:b/>
                    <w:spacing w:val="6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5"/>
                    <w:szCs w:val="15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6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6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6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5"/>
                    <w:szCs w:val="15"/>
                  </w:rPr>
                  <w:t>W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4"/>
                    <w:sz w:val="15"/>
                    <w:szCs w:val="15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7.562pt;margin-top:50.473pt;width:121.669pt;height:25.5421pt;mso-position-horizontal-relative:page;mso-position-vertical-relative:page;z-index:-185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3"/>
                    <w:szCs w:val="23"/>
                  </w:rPr>
                  <w:jc w:val="left"/>
                  <w:spacing w:lineRule="exact" w:line="240"/>
                  <w:ind w:left="74"/>
                </w:pPr>
                <w:r>
                  <w:rPr>
                    <w:rFonts w:cs="Arial" w:hAnsi="Arial" w:eastAsia="Arial" w:ascii="Arial"/>
                    <w:b/>
                    <w:color w:val="FFFFFF"/>
                    <w:spacing w:val="0"/>
                    <w:w w:val="100"/>
                    <w:sz w:val="23"/>
                    <w:szCs w:val="23"/>
                  </w:rPr>
                  <w:t>SEMESTER</w:t>
                </w:r>
                <w:r>
                  <w:rPr>
                    <w:rFonts w:cs="Arial" w:hAnsi="Arial" w:eastAsia="Arial" w:ascii="Arial"/>
                    <w:b/>
                    <w:color w:val="FFFFFF"/>
                    <w:spacing w:val="27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FFFFFF"/>
                    <w:spacing w:val="0"/>
                    <w:w w:val="102"/>
                    <w:sz w:val="23"/>
                    <w:szCs w:val="23"/>
                  </w:rPr>
                  <w:t>GANJIL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  <w:p>
                <w:pPr>
                  <w:rPr>
                    <w:rFonts w:cs="Arial" w:hAnsi="Arial" w:eastAsia="Arial" w:ascii="Arial"/>
                    <w:sz w:val="17"/>
                    <w:szCs w:val="17"/>
                  </w:rPr>
                  <w:jc w:val="left"/>
                  <w:spacing w:before="40"/>
                  <w:ind w:left="20" w:right="-25"/>
                </w:pPr>
                <w:r>
                  <w:rPr>
                    <w:rFonts w:cs="Arial" w:hAnsi="Arial" w:eastAsia="Arial" w:ascii="Arial"/>
                    <w:b/>
                    <w:color w:val="FFFFFF"/>
                    <w:spacing w:val="-13"/>
                    <w:w w:val="100"/>
                    <w:sz w:val="17"/>
                    <w:szCs w:val="17"/>
                  </w:rPr>
                  <w:t>T</w:t>
                </w:r>
                <w:r>
                  <w:rPr>
                    <w:rFonts w:cs="Arial" w:hAnsi="Arial" w:eastAsia="Arial" w:ascii="Arial"/>
                    <w:b/>
                    <w:color w:val="FFFFFF"/>
                    <w:spacing w:val="0"/>
                    <w:w w:val="100"/>
                    <w:sz w:val="17"/>
                    <w:szCs w:val="17"/>
                  </w:rPr>
                  <w:t>AHUN</w:t>
                </w:r>
                <w:r>
                  <w:rPr>
                    <w:rFonts w:cs="Arial" w:hAnsi="Arial" w:eastAsia="Arial" w:ascii="Arial"/>
                    <w:b/>
                    <w:color w:val="FFFFFF"/>
                    <w:spacing w:val="-5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FFFFFF"/>
                    <w:spacing w:val="0"/>
                    <w:w w:val="100"/>
                    <w:sz w:val="17"/>
                    <w:szCs w:val="17"/>
                  </w:rPr>
                  <w:t>AKADEMIK</w:t>
                </w:r>
                <w:r>
                  <w:rPr>
                    <w:rFonts w:cs="Arial" w:hAnsi="Arial" w:eastAsia="Arial" w:ascii="Arial"/>
                    <w:b/>
                    <w:color w:val="FFFFFF"/>
                    <w:spacing w:val="-9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FFFFFF"/>
                    <w:spacing w:val="0"/>
                    <w:w w:val="100"/>
                    <w:sz w:val="17"/>
                    <w:szCs w:val="17"/>
                  </w:rPr>
                  <w:t>2020/2021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2.176pt;margin-top:90.8695pt;width:103.468pt;height:9.83614pt;mso-position-horizontal-relative:page;mso-position-vertical-relative:page;z-index:-184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5"/>
                    <w:szCs w:val="15"/>
                  </w:rPr>
                  <w:jc w:val="left"/>
                  <w:spacing w:before="6"/>
                  <w:ind w:left="20" w:right="-24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5"/>
                    <w:szCs w:val="15"/>
                  </w:rPr>
                  <w:t>Program</w:t>
                </w:r>
                <w:r>
                  <w:rPr>
                    <w:rFonts w:cs="Arial" w:hAnsi="Arial" w:eastAsia="Arial" w:ascii="Arial"/>
                    <w:spacing w:val="25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5"/>
                    <w:szCs w:val="15"/>
                  </w:rPr>
                  <w:t>Studi</w:t>
                </w:r>
                <w:r>
                  <w:rPr>
                    <w:rFonts w:cs="Arial" w:hAnsi="Arial" w:eastAsia="Arial" w:ascii="Arial"/>
                    <w:spacing w:val="16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5"/>
                    <w:szCs w:val="15"/>
                  </w:rPr>
                  <w:t>:</w:t>
                </w:r>
                <w:r>
                  <w:rPr>
                    <w:rFonts w:cs="Arial" w:hAnsi="Arial" w:eastAsia="Arial" w:ascii="Arial"/>
                    <w:spacing w:val="4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4"/>
                    <w:sz w:val="15"/>
                    <w:szCs w:val="15"/>
                  </w:rPr>
                  <w:t>AGRIBISNIS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402.196pt;margin-top:28.6735pt;width:172.395pt;height:48.3229pt;mso-position-horizontal-relative:page;mso-position-vertical-relative:page;z-index:-1841" coordorigin="8044,573" coordsize="3448,966">
          <v:group style="position:absolute;left:8050;top:580;width:3435;height:418" coordorigin="8050,580" coordsize="3435,418">
            <v:shape style="position:absolute;left:8050;top:580;width:3435;height:418" coordorigin="8050,580" coordsize="3435,418" path="m11485,580l8050,580,8050,998,11485,998,11485,580xe" filled="t" fillcolor="#D8D8D8" stroked="f">
              <v:path arrowok="t"/>
              <v:fill/>
            </v:shape>
            <v:group style="position:absolute;left:8050;top:998;width:3435;height:535" coordorigin="8050,998" coordsize="3435,535">
              <v:shape style="position:absolute;left:8050;top:998;width:3435;height:535" coordorigin="8050,998" coordsize="3435,535" path="m8050,998l11485,998,11485,1533,8050,1533,8050,998xe" filled="t" fillcolor="#000000" stroked="f">
                <v:path arrowok="t"/>
                <v:fill/>
              </v:shape>
            </v:group>
          </v:group>
          <w10:wrap type="none"/>
        </v:group>
      </w:pict>
    </w:r>
    <w:r>
      <w:pict>
        <v:group style="position:absolute;margin-left:39.0717pt;margin-top:103.77pt;width:363.175pt;height:1.95904pt;mso-position-horizontal-relative:page;mso-position-vertical-relative:page;z-index:-1840" coordorigin="781,2075" coordsize="7263,39">
          <v:group style="position:absolute;left:789;top:2088;width:7248;height:0" coordorigin="789,2088" coordsize="7248,0">
            <v:shape style="position:absolute;left:789;top:2088;width:7248;height:0" coordorigin="789,2088" coordsize="7248,0" path="m789,2088l8037,2088e" filled="f" stroked="t" strokeweight="0.753012pt" strokecolor="#999999">
              <v:path arrowok="t"/>
            </v:shape>
            <v:group style="position:absolute;left:789;top:2102;width:7248;height:0" coordorigin="789,2102" coordsize="7248,0">
              <v:shape style="position:absolute;left:789;top:2102;width:7248;height:0" coordorigin="789,2102" coordsize="7248,0" path="m789,2102l8037,2102e" filled="f" stroked="t" strokeweight="0.753012pt" strokecolor="#EDEDED">
                <v:path arrowok="t"/>
              </v:shape>
              <v:group style="position:absolute;left:8024;top:2082;width:13;height:26" coordorigin="8024,2082" coordsize="13,26">
                <v:shape style="position:absolute;left:8024;top:2082;width:13;height:26" coordorigin="8024,2082" coordsize="13,26" path="m8024,2095l8037,2082,8037,2108,8024,2108,8024,2095xe" filled="t" fillcolor="#EDEDED" stroked="f">
                  <v:path arrowok="t"/>
                  <v:fill/>
                </v:shape>
                <v:group style="position:absolute;left:789;top:2082;width:13;height:26" coordorigin="789,2082" coordsize="13,26">
                  <v:shape style="position:absolute;left:789;top:2082;width:13;height:26" coordorigin="789,2082" coordsize="13,26" path="m789,2082l802,2082,802,2095,789,2108,789,2082xe" filled="t" fillcolor="#999999" stroked="f">
                    <v:path arrowok="t"/>
                    <v:fill/>
                  </v:shape>
                </v:group>
              </v:group>
            </v:group>
          </v:group>
          <w10:wrap type="none"/>
        </v:group>
      </w:pict>
    </w:r>
    <w:r>
      <w:pict>
        <v:shape type="#_x0000_t202" style="position:absolute;margin-left:434.571pt;margin-top:29.4864pt;width:105.458pt;height:9.83614pt;mso-position-horizontal-relative:page;mso-position-vertical-relative:page;z-index:-183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5"/>
                    <w:szCs w:val="15"/>
                  </w:rPr>
                  <w:jc w:val="left"/>
                  <w:spacing w:before="6"/>
                  <w:ind w:left="20" w:right="-24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5"/>
                    <w:szCs w:val="15"/>
                  </w:rPr>
                  <w:t>DAF</w:t>
                </w:r>
                <w:r>
                  <w:rPr>
                    <w:rFonts w:cs="Arial" w:hAnsi="Arial" w:eastAsia="Arial" w:ascii="Arial"/>
                    <w:b/>
                    <w:spacing w:val="-12"/>
                    <w:w w:val="100"/>
                    <w:sz w:val="15"/>
                    <w:szCs w:val="15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5"/>
                    <w:szCs w:val="15"/>
                  </w:rPr>
                  <w:t>AR</w:t>
                </w:r>
                <w:r>
                  <w:rPr>
                    <w:rFonts w:cs="Arial" w:hAnsi="Arial" w:eastAsia="Arial" w:ascii="Arial"/>
                    <w:b/>
                    <w:spacing w:val="27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5"/>
                    <w:szCs w:val="15"/>
                  </w:rPr>
                  <w:t>HADIR</w:t>
                </w:r>
                <w:r>
                  <w:rPr>
                    <w:rFonts w:cs="Arial" w:hAnsi="Arial" w:eastAsia="Arial" w:ascii="Arial"/>
                    <w:b/>
                    <w:spacing w:val="21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5"/>
                    <w:szCs w:val="15"/>
                  </w:rPr>
                  <w:t>DAN</w:t>
                </w:r>
                <w:r>
                  <w:rPr>
                    <w:rFonts w:cs="Arial" w:hAnsi="Arial" w:eastAsia="Arial" w:ascii="Arial"/>
                    <w:b/>
                    <w:spacing w:val="15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4"/>
                    <w:sz w:val="15"/>
                    <w:szCs w:val="15"/>
                  </w:rPr>
                  <w:t>HASIL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8.4482pt;margin-top:30.5676pt;width:273.539pt;height:68.956pt;mso-position-horizontal-relative:page;mso-position-vertical-relative:page;z-index:-183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34"/>
                    <w:szCs w:val="34"/>
                  </w:rPr>
                  <w:jc w:val="left"/>
                  <w:spacing w:lineRule="exact" w:line="360"/>
                  <w:ind w:left="20"/>
                </w:pPr>
                <w:r>
                  <w:rPr>
                    <w:rFonts w:cs="Arial" w:hAnsi="Arial" w:eastAsia="Arial" w:ascii="Arial"/>
                    <w:b/>
                    <w:color w:val="003300"/>
                    <w:spacing w:val="-19"/>
                    <w:w w:val="100"/>
                    <w:sz w:val="34"/>
                    <w:szCs w:val="34"/>
                  </w:rPr>
                  <w:t>F</w:t>
                </w:r>
                <w:r>
                  <w:rPr>
                    <w:rFonts w:cs="Arial" w:hAnsi="Arial" w:eastAsia="Arial" w:ascii="Arial"/>
                    <w:b/>
                    <w:color w:val="003300"/>
                    <w:spacing w:val="0"/>
                    <w:w w:val="100"/>
                    <w:sz w:val="34"/>
                    <w:szCs w:val="34"/>
                  </w:rPr>
                  <w:t>AKU</w:t>
                </w:r>
                <w:r>
                  <w:rPr>
                    <w:rFonts w:cs="Arial" w:hAnsi="Arial" w:eastAsia="Arial" w:ascii="Arial"/>
                    <w:b/>
                    <w:color w:val="003300"/>
                    <w:spacing w:val="-25"/>
                    <w:w w:val="100"/>
                    <w:sz w:val="34"/>
                    <w:szCs w:val="34"/>
                  </w:rPr>
                  <w:t>LT</w:t>
                </w:r>
                <w:r>
                  <w:rPr>
                    <w:rFonts w:cs="Arial" w:hAnsi="Arial" w:eastAsia="Arial" w:ascii="Arial"/>
                    <w:b/>
                    <w:color w:val="003300"/>
                    <w:spacing w:val="0"/>
                    <w:w w:val="100"/>
                    <w:sz w:val="34"/>
                    <w:szCs w:val="34"/>
                  </w:rPr>
                  <w:t>AS</w:t>
                </w:r>
                <w:r>
                  <w:rPr>
                    <w:rFonts w:cs="Arial" w:hAnsi="Arial" w:eastAsia="Arial" w:ascii="Arial"/>
                    <w:b/>
                    <w:color w:val="003300"/>
                    <w:spacing w:val="-12"/>
                    <w:w w:val="100"/>
                    <w:sz w:val="34"/>
                    <w:szCs w:val="3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003300"/>
                    <w:spacing w:val="0"/>
                    <w:w w:val="100"/>
                    <w:sz w:val="34"/>
                    <w:szCs w:val="34"/>
                  </w:rPr>
                  <w:t>PER</w:t>
                </w:r>
                <w:r>
                  <w:rPr>
                    <w:rFonts w:cs="Arial" w:hAnsi="Arial" w:eastAsia="Arial" w:ascii="Arial"/>
                    <w:b/>
                    <w:color w:val="003300"/>
                    <w:spacing w:val="-25"/>
                    <w:w w:val="100"/>
                    <w:sz w:val="34"/>
                    <w:szCs w:val="34"/>
                  </w:rPr>
                  <w:t>T</w:t>
                </w:r>
                <w:r>
                  <w:rPr>
                    <w:rFonts w:cs="Arial" w:hAnsi="Arial" w:eastAsia="Arial" w:ascii="Arial"/>
                    <w:b/>
                    <w:color w:val="003300"/>
                    <w:spacing w:val="0"/>
                    <w:w w:val="100"/>
                    <w:sz w:val="34"/>
                    <w:szCs w:val="34"/>
                  </w:rPr>
                  <w:t>ANIAN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  <w:p>
                <w:pPr>
                  <w:rPr>
                    <w:rFonts w:cs="Arial" w:hAnsi="Arial" w:eastAsia="Arial" w:ascii="Arial"/>
                    <w:sz w:val="34"/>
                    <w:szCs w:val="34"/>
                  </w:rPr>
                  <w:jc w:val="left"/>
                  <w:spacing w:before="14"/>
                  <w:ind w:left="20"/>
                </w:pPr>
                <w:r>
                  <w:rPr>
                    <w:rFonts w:cs="Arial" w:hAnsi="Arial" w:eastAsia="Arial" w:ascii="Arial"/>
                    <w:b/>
                    <w:color w:val="003300"/>
                    <w:spacing w:val="0"/>
                    <w:w w:val="100"/>
                    <w:sz w:val="34"/>
                    <w:szCs w:val="34"/>
                  </w:rPr>
                  <w:t>UNIVERSI</w:t>
                </w:r>
                <w:r>
                  <w:rPr>
                    <w:rFonts w:cs="Arial" w:hAnsi="Arial" w:eastAsia="Arial" w:ascii="Arial"/>
                    <w:b/>
                    <w:color w:val="003300"/>
                    <w:spacing w:val="-25"/>
                    <w:w w:val="100"/>
                    <w:sz w:val="34"/>
                    <w:szCs w:val="34"/>
                  </w:rPr>
                  <w:t>T</w:t>
                </w:r>
                <w:r>
                  <w:rPr>
                    <w:rFonts w:cs="Arial" w:hAnsi="Arial" w:eastAsia="Arial" w:ascii="Arial"/>
                    <w:b/>
                    <w:color w:val="003300"/>
                    <w:spacing w:val="0"/>
                    <w:w w:val="100"/>
                    <w:sz w:val="34"/>
                    <w:szCs w:val="34"/>
                  </w:rPr>
                  <w:t>AS</w:t>
                </w:r>
                <w:r>
                  <w:rPr>
                    <w:rFonts w:cs="Arial" w:hAnsi="Arial" w:eastAsia="Arial" w:ascii="Arial"/>
                    <w:b/>
                    <w:color w:val="003300"/>
                    <w:spacing w:val="-21"/>
                    <w:w w:val="100"/>
                    <w:sz w:val="34"/>
                    <w:szCs w:val="3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003300"/>
                    <w:spacing w:val="0"/>
                    <w:w w:val="100"/>
                    <w:sz w:val="34"/>
                    <w:szCs w:val="34"/>
                  </w:rPr>
                  <w:t>MEDAN</w:t>
                </w:r>
                <w:r>
                  <w:rPr>
                    <w:rFonts w:cs="Arial" w:hAnsi="Arial" w:eastAsia="Arial" w:ascii="Arial"/>
                    <w:b/>
                    <w:color w:val="003300"/>
                    <w:spacing w:val="-12"/>
                    <w:w w:val="100"/>
                    <w:sz w:val="34"/>
                    <w:szCs w:val="3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003300"/>
                    <w:spacing w:val="0"/>
                    <w:w w:val="100"/>
                    <w:sz w:val="34"/>
                    <w:szCs w:val="34"/>
                  </w:rPr>
                  <w:t>AREA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  <w:p>
                <w:pPr>
                  <w:rPr>
                    <w:rFonts w:cs="Arial" w:hAnsi="Arial" w:eastAsia="Arial" w:ascii="Arial"/>
                    <w:sz w:val="13"/>
                    <w:szCs w:val="13"/>
                  </w:rPr>
                  <w:jc w:val="left"/>
                  <w:spacing w:before="93"/>
                  <w:ind w:left="20"/>
                </w:pP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Kampus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: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Jl.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Kolam/Gedung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PBSI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No.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1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Medan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20223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-14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elp.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061-7366878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Fax.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061-7366998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3"/>
                    <w:szCs w:val="13"/>
                  </w:rPr>
                </w:r>
              </w:p>
              <w:p>
                <w:pPr>
                  <w:rPr>
                    <w:rFonts w:cs="Arial" w:hAnsi="Arial" w:eastAsia="Arial" w:ascii="Arial"/>
                    <w:sz w:val="13"/>
                    <w:szCs w:val="13"/>
                  </w:rPr>
                  <w:jc w:val="left"/>
                  <w:spacing w:before="20"/>
                  <w:ind w:left="20"/>
                </w:pP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Kampus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II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: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J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Setia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Budi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No.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79B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/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Sei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Serayu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No.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70A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-14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elp.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061-8225602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Fax.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3"/>
                    <w:szCs w:val="13"/>
                  </w:rPr>
                  <w:t>061-8226331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3"/>
                    <w:szCs w:val="13"/>
                  </w:rPr>
                </w:r>
              </w:p>
              <w:p>
                <w:pPr>
                  <w:rPr>
                    <w:rFonts w:cs="Arial" w:hAnsi="Arial" w:eastAsia="Arial" w:ascii="Arial"/>
                    <w:sz w:val="17"/>
                    <w:szCs w:val="17"/>
                  </w:rPr>
                  <w:jc w:val="left"/>
                  <w:spacing w:lineRule="exact" w:line="160"/>
                  <w:ind w:left="20"/>
                </w:pP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7"/>
                    <w:szCs w:val="17"/>
                  </w:rPr>
                  <w:t>Email</w:t>
                </w:r>
                <w:r>
                  <w:rPr>
                    <w:rFonts w:cs="Arial" w:hAnsi="Arial" w:eastAsia="Arial" w:ascii="Arial"/>
                    <w:color w:val="003300"/>
                    <w:spacing w:val="-4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7"/>
                    <w:szCs w:val="17"/>
                  </w:rPr>
                  <w:t>:</w:t>
                </w:r>
                <w:r>
                  <w:rPr>
                    <w:rFonts w:cs="Arial" w:hAnsi="Arial" w:eastAsia="Arial" w:ascii="Arial"/>
                    <w:color w:val="003300"/>
                    <w:spacing w:val="0"/>
                    <w:w w:val="100"/>
                    <w:sz w:val="17"/>
                    <w:szCs w:val="17"/>
                  </w:rPr>
                  <w:t> </w:t>
                </w:r>
                <w:hyperlink r:id="rId1">
                  <w:r>
                    <w:rPr>
                      <w:rFonts w:cs="Arial" w:hAnsi="Arial" w:eastAsia="Arial" w:ascii="Arial"/>
                      <w:color w:val="003300"/>
                      <w:spacing w:val="0"/>
                      <w:w w:val="100"/>
                      <w:sz w:val="17"/>
                      <w:szCs w:val="17"/>
                    </w:rPr>
                    <w:t>univ_medanarea@uma.ac.id</w:t>
                  </w:r>
                  <w:r>
                    <w:rPr>
                      <w:rFonts w:cs="Arial" w:hAnsi="Arial" w:eastAsia="Arial" w:ascii="Arial"/>
                      <w:color w:val="003300"/>
                      <w:spacing w:val="0"/>
                      <w:w w:val="100"/>
                      <w:sz w:val="17"/>
                      <w:szCs w:val="17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003300"/>
                      <w:spacing w:val="2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3300"/>
                      <w:spacing w:val="-3"/>
                      <w:w w:val="100"/>
                      <w:sz w:val="17"/>
                      <w:szCs w:val="17"/>
                    </w:rPr>
                    <w:t>W</w:t>
                  </w:r>
                  <w:r>
                    <w:rPr>
                      <w:rFonts w:cs="Arial" w:hAnsi="Arial" w:eastAsia="Arial" w:ascii="Arial"/>
                      <w:color w:val="003300"/>
                      <w:spacing w:val="0"/>
                      <w:w w:val="100"/>
                      <w:sz w:val="17"/>
                      <w:szCs w:val="17"/>
                    </w:rPr>
                    <w:t>ebsite</w:t>
                  </w:r>
                  <w:r>
                    <w:rPr>
                      <w:rFonts w:cs="Arial" w:hAnsi="Arial" w:eastAsia="Arial" w:ascii="Arial"/>
                      <w:color w:val="003300"/>
                      <w:spacing w:val="-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3300"/>
                      <w:spacing w:val="0"/>
                      <w:w w:val="100"/>
                      <w:sz w:val="17"/>
                      <w:szCs w:val="17"/>
                    </w:rPr>
                    <w:t>:</w:t>
                  </w:r>
                  <w:r>
                    <w:rPr>
                      <w:rFonts w:cs="Arial" w:hAnsi="Arial" w:eastAsia="Arial" w:ascii="Arial"/>
                      <w:color w:val="003300"/>
                      <w:spacing w:val="0"/>
                      <w:w w:val="100"/>
                      <w:sz w:val="17"/>
                      <w:szCs w:val="17"/>
                    </w:rPr>
                    <w:t> </w:t>
                  </w:r>
                </w:hyperlink>
                <w:hyperlink r:id="rId2">
                  <w:r>
                    <w:rPr>
                      <w:rFonts w:cs="Arial" w:hAnsi="Arial" w:eastAsia="Arial" w:ascii="Arial"/>
                      <w:color w:val="003300"/>
                      <w:spacing w:val="0"/>
                      <w:w w:val="100"/>
                      <w:sz w:val="17"/>
                      <w:szCs w:val="17"/>
                    </w:rPr>
                    <w:t>http://ww</w:t>
                  </w:r>
                  <w:r>
                    <w:rPr>
                      <w:rFonts w:cs="Arial" w:hAnsi="Arial" w:eastAsia="Arial" w:ascii="Arial"/>
                      <w:color w:val="003300"/>
                      <w:spacing w:val="-9"/>
                      <w:w w:val="100"/>
                      <w:sz w:val="17"/>
                      <w:szCs w:val="17"/>
                    </w:rPr>
                    <w:t>w</w:t>
                  </w:r>
                </w:hyperlink>
                <w:hyperlink r:id="rId3">
                  <w:r>
                    <w:rPr>
                      <w:rFonts w:cs="Arial" w:hAnsi="Arial" w:eastAsia="Arial" w:ascii="Arial"/>
                      <w:color w:val="003300"/>
                      <w:spacing w:val="0"/>
                      <w:w w:val="100"/>
                      <w:sz w:val="17"/>
                      <w:szCs w:val="17"/>
                    </w:rPr>
                    <w:t>.uma.ac.id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hyperlink>
              </w:p>
            </w:txbxContent>
          </v:textbox>
          <w10:wrap type="none"/>
        </v:shape>
      </w:pict>
    </w:r>
    <w:r>
      <w:pict>
        <v:shape type="#_x0000_t202" style="position:absolute;margin-left:431.449pt;margin-top:38.6286pt;width:34.2208pt;height:9.83614pt;mso-position-horizontal-relative:page;mso-position-vertical-relative:page;z-index:-183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5"/>
                    <w:szCs w:val="15"/>
                  </w:rPr>
                  <w:jc w:val="left"/>
                  <w:spacing w:before="6"/>
                  <w:ind w:left="20" w:right="-24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5"/>
                    <w:szCs w:val="15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6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5"/>
                    <w:szCs w:val="15"/>
                  </w:rPr>
                  <w:t>J</w:t>
                </w: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5"/>
                    <w:szCs w:val="15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6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4"/>
                    <w:sz w:val="15"/>
                    <w:szCs w:val="15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76.733pt;margin-top:38.6286pt;width:68.6072pt;height:9.83614pt;mso-position-horizontal-relative:page;mso-position-vertical-relative:page;z-index:-183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5"/>
                    <w:szCs w:val="15"/>
                  </w:rPr>
                  <w:jc w:val="left"/>
                  <w:spacing w:before="6"/>
                  <w:ind w:left="20" w:right="-24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5"/>
                    <w:szCs w:val="15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5"/>
                    <w:szCs w:val="15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6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5"/>
                    <w:szCs w:val="15"/>
                  </w:rPr>
                  <w:t>H</w:t>
                </w:r>
                <w:r>
                  <w:rPr>
                    <w:rFonts w:cs="Arial" w:hAnsi="Arial" w:eastAsia="Arial" w:ascii="Arial"/>
                    <w:b/>
                    <w:spacing w:val="6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5"/>
                    <w:szCs w:val="15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6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6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6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5"/>
                    <w:szCs w:val="15"/>
                  </w:rPr>
                  <w:t>W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4"/>
                    <w:sz w:val="15"/>
                    <w:szCs w:val="15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7.562pt;margin-top:50.473pt;width:121.669pt;height:25.5421pt;mso-position-horizontal-relative:page;mso-position-vertical-relative:page;z-index:-183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3"/>
                    <w:szCs w:val="23"/>
                  </w:rPr>
                  <w:jc w:val="left"/>
                  <w:spacing w:lineRule="exact" w:line="240"/>
                  <w:ind w:left="74"/>
                </w:pPr>
                <w:r>
                  <w:rPr>
                    <w:rFonts w:cs="Arial" w:hAnsi="Arial" w:eastAsia="Arial" w:ascii="Arial"/>
                    <w:b/>
                    <w:color w:val="FFFFFF"/>
                    <w:spacing w:val="0"/>
                    <w:w w:val="100"/>
                    <w:sz w:val="23"/>
                    <w:szCs w:val="23"/>
                  </w:rPr>
                  <w:t>SEMESTER</w:t>
                </w:r>
                <w:r>
                  <w:rPr>
                    <w:rFonts w:cs="Arial" w:hAnsi="Arial" w:eastAsia="Arial" w:ascii="Arial"/>
                    <w:b/>
                    <w:color w:val="FFFFFF"/>
                    <w:spacing w:val="27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FFFFFF"/>
                    <w:spacing w:val="0"/>
                    <w:w w:val="102"/>
                    <w:sz w:val="23"/>
                    <w:szCs w:val="23"/>
                  </w:rPr>
                  <w:t>GANJIL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  <w:p>
                <w:pPr>
                  <w:rPr>
                    <w:rFonts w:cs="Arial" w:hAnsi="Arial" w:eastAsia="Arial" w:ascii="Arial"/>
                    <w:sz w:val="17"/>
                    <w:szCs w:val="17"/>
                  </w:rPr>
                  <w:jc w:val="left"/>
                  <w:spacing w:before="40"/>
                  <w:ind w:left="20" w:right="-25"/>
                </w:pPr>
                <w:r>
                  <w:rPr>
                    <w:rFonts w:cs="Arial" w:hAnsi="Arial" w:eastAsia="Arial" w:ascii="Arial"/>
                    <w:b/>
                    <w:color w:val="FFFFFF"/>
                    <w:spacing w:val="-13"/>
                    <w:w w:val="100"/>
                    <w:sz w:val="17"/>
                    <w:szCs w:val="17"/>
                  </w:rPr>
                  <w:t>T</w:t>
                </w:r>
                <w:r>
                  <w:rPr>
                    <w:rFonts w:cs="Arial" w:hAnsi="Arial" w:eastAsia="Arial" w:ascii="Arial"/>
                    <w:b/>
                    <w:color w:val="FFFFFF"/>
                    <w:spacing w:val="0"/>
                    <w:w w:val="100"/>
                    <w:sz w:val="17"/>
                    <w:szCs w:val="17"/>
                  </w:rPr>
                  <w:t>AHUN</w:t>
                </w:r>
                <w:r>
                  <w:rPr>
                    <w:rFonts w:cs="Arial" w:hAnsi="Arial" w:eastAsia="Arial" w:ascii="Arial"/>
                    <w:b/>
                    <w:color w:val="FFFFFF"/>
                    <w:spacing w:val="-5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FFFFFF"/>
                    <w:spacing w:val="0"/>
                    <w:w w:val="100"/>
                    <w:sz w:val="17"/>
                    <w:szCs w:val="17"/>
                  </w:rPr>
                  <w:t>AKADEMIK</w:t>
                </w:r>
                <w:r>
                  <w:rPr>
                    <w:rFonts w:cs="Arial" w:hAnsi="Arial" w:eastAsia="Arial" w:ascii="Arial"/>
                    <w:b/>
                    <w:color w:val="FFFFFF"/>
                    <w:spacing w:val="-9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FFFFFF"/>
                    <w:spacing w:val="0"/>
                    <w:w w:val="100"/>
                    <w:sz w:val="17"/>
                    <w:szCs w:val="17"/>
                  </w:rPr>
                  <w:t>2020/2021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2.176pt;margin-top:90.8695pt;width:103.468pt;height:9.83614pt;mso-position-horizontal-relative:page;mso-position-vertical-relative:page;z-index:-183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5"/>
                    <w:szCs w:val="15"/>
                  </w:rPr>
                  <w:jc w:val="left"/>
                  <w:spacing w:before="6"/>
                  <w:ind w:left="20" w:right="-24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5"/>
                    <w:szCs w:val="15"/>
                  </w:rPr>
                  <w:t>Program</w:t>
                </w:r>
                <w:r>
                  <w:rPr>
                    <w:rFonts w:cs="Arial" w:hAnsi="Arial" w:eastAsia="Arial" w:ascii="Arial"/>
                    <w:spacing w:val="25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5"/>
                    <w:szCs w:val="15"/>
                  </w:rPr>
                  <w:t>Studi</w:t>
                </w:r>
                <w:r>
                  <w:rPr>
                    <w:rFonts w:cs="Arial" w:hAnsi="Arial" w:eastAsia="Arial" w:ascii="Arial"/>
                    <w:spacing w:val="16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5"/>
                    <w:szCs w:val="15"/>
                  </w:rPr>
                  <w:t>:</w:t>
                </w:r>
                <w:r>
                  <w:rPr>
                    <w:rFonts w:cs="Arial" w:hAnsi="Arial" w:eastAsia="Arial" w:ascii="Arial"/>
                    <w:spacing w:val="4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4"/>
                    <w:sz w:val="15"/>
                    <w:szCs w:val="15"/>
                  </w:rPr>
                  <w:t>AGRIBISNIS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hyperlink" Target="" TargetMode="External"/><Relationship Id="rId2" Type="http://schemas.openxmlformats.org/officeDocument/2006/relationships/hyperlink" Target="http://www.uma.ac.id" TargetMode="External"/><Relationship Id="rId3" Type="http://schemas.openxmlformats.org/officeDocument/2006/relationships/hyperlink" Target="" TargetMode="External"/></Relationships>

</file>

<file path=word/_rels/header2.xml.rels><?xml version="1.0" encoding="UTF-8" standalone="yes"?>
<Relationships xmlns="http://schemas.openxmlformats.org/package/2006/relationships"><Relationship Id="rId1" Type="http://schemas.openxmlformats.org/officeDocument/2006/relationships/hyperlink" Target="" TargetMode="External"/><Relationship Id="rId2" Type="http://schemas.openxmlformats.org/officeDocument/2006/relationships/hyperlink" Target="http://www.uma.ac.id" TargetMode="External"/><Relationship Id="rId3" Type="http://schemas.openxmlformats.org/officeDocument/2006/relationships/hyperlink" Target="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