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65"/>
          <w:szCs w:val="65"/>
        </w:rPr>
        <w:jc w:val="center"/>
        <w:spacing w:before="25" w:lineRule="exact" w:line="720"/>
        <w:ind w:left="1152" w:right="73"/>
      </w:pP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U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IV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99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R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SI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99"/>
          <w:position w:val="-3"/>
          <w:sz w:val="65"/>
          <w:szCs w:val="65"/>
        </w:rPr>
        <w:t>T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36"/>
          <w:w w:val="99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0"/>
          <w:w w:val="100"/>
          <w:position w:val="-3"/>
          <w:sz w:val="65"/>
          <w:szCs w:val="65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100"/>
          <w:position w:val="-3"/>
          <w:sz w:val="65"/>
          <w:szCs w:val="65"/>
        </w:rPr>
        <w:t>DA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52"/>
          <w:w w:val="100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AR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5"/>
          <w:szCs w:val="6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center"/>
        <w:spacing w:lineRule="exact" w:line="360"/>
        <w:ind w:left="3149" w:right="217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39"/>
          <w:szCs w:val="39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39"/>
          <w:szCs w:val="3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39"/>
        <w:ind w:left="1156" w:right="141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  </w:t>
      </w:r>
      <w:r>
        <w:rPr>
          <w:rFonts w:cs="Arial Narrow" w:hAnsi="Arial Narrow" w:eastAsia="Arial Narrow" w:ascii="Arial Narrow"/>
          <w:b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 </w:t>
      </w:r>
      <w:r>
        <w:rPr>
          <w:rFonts w:cs="Arial Narrow" w:hAnsi="Arial Narrow" w:eastAsia="Arial Narrow" w:ascii="Arial Narrow"/>
          <w:spacing w:val="15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5"/>
        <w:ind w:left="1156" w:right="75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</w:t>
      </w:r>
      <w:r>
        <w:rPr>
          <w:rFonts w:cs="Arial Narrow" w:hAnsi="Arial Narrow" w:eastAsia="Arial Narrow" w:ascii="Arial Narrow"/>
          <w:b/>
          <w:spacing w:val="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/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8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19" w:lineRule="exact" w:line="180"/>
        <w:ind w:left="2257"/>
      </w:pPr>
      <w:r>
        <w:rPr>
          <w:rFonts w:cs="Arial Narrow" w:hAnsi="Arial Narrow" w:eastAsia="Arial Narrow" w:ascii="Arial Narrow"/>
          <w:b/>
          <w:i/>
          <w:spacing w:val="9"/>
          <w:w w:val="103"/>
          <w:position w:val="-1"/>
          <w:sz w:val="16"/>
          <w:szCs w:val="16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26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21"/>
          <w:w w:val="100"/>
          <w:position w:val="-1"/>
          <w:sz w:val="16"/>
          <w:szCs w:val="16"/>
        </w:rPr>
        <w:t> </w:t>
      </w:r>
      <w:hyperlink r:id="rId3"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4"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         </w:t>
        </w:r>
        <w:r>
          <w:rPr>
            <w:rFonts w:cs="Arial Narrow" w:hAnsi="Arial Narrow" w:eastAsia="Arial Narrow" w:ascii="Arial Narrow"/>
            <w:spacing w:val="28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9"/>
            <w:w w:val="103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b/>
            <w:i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b/>
            <w:i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0"/>
            <w:position w:val="-1"/>
            <w:sz w:val="16"/>
            <w:szCs w:val="16"/>
          </w:rPr>
          <w:t>l</w:t>
        </w:r>
        <w:r>
          <w:rPr>
            <w:rFonts w:cs="Arial Narrow" w:hAnsi="Arial Narrow" w:eastAsia="Arial Narrow" w:ascii="Arial Narrow"/>
            <w:b/>
            <w:i/>
            <w:spacing w:val="21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i/>
            <w:spacing w:val="0"/>
            <w:w w:val="100"/>
            <w:position w:val="-1"/>
            <w:sz w:val="16"/>
            <w:szCs w:val="16"/>
          </w:rPr>
          <w:t>:</w:t>
        </w:r>
        <w:r>
          <w:rPr>
            <w:rFonts w:cs="Arial Narrow" w:hAnsi="Arial Narrow" w:eastAsia="Arial Narrow" w:ascii="Arial Narrow"/>
            <w:i/>
            <w:spacing w:val="25"/>
            <w:w w:val="100"/>
            <w:position w:val="-1"/>
            <w:sz w:val="16"/>
            <w:szCs w:val="16"/>
          </w:rPr>
          <w:t> </w:t>
        </w:r>
      </w:hyperlink>
      <w:hyperlink r:id="rId5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_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@</w:t>
        </w:r>
        <w:r>
          <w:rPr>
            <w:rFonts w:cs="Arial Narrow" w:hAnsi="Arial Narrow" w:eastAsia="Arial Narrow" w:ascii="Arial Narrow"/>
            <w:spacing w:val="-23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6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57" w:right="2136" w:hanging="2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BERITA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UJIAN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TENGAH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SEMESTER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GENAP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TAHUN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AKADEMIK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2020/2021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DARING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1" w:right="43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8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FPT20009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38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English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Agriculture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Tkt/Sem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2/Agribisnis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41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Kelas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A1+A2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Google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Classroom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50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14.30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9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59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" w:right="421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Dosen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Jawab/Penguji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20180"/>
          <w:pgMar w:top="520" w:bottom="280" w:left="1600" w:right="6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Catatan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2"/>
        <w:sectPr>
          <w:type w:val="continuous"/>
          <w:pgSz w:w="12260" w:h="20180"/>
          <w:pgMar w:top="520" w:bottom="280" w:left="1600" w:right="660"/>
          <w:cols w:num="2" w:equalWidth="off">
            <w:col w:w="994" w:space="2170"/>
            <w:col w:w="683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………………………………………………….…….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pict>
          <v:group style="position:absolute;margin-left:49.3454pt;margin-top:27.6598pt;width:539.198pt;height:100.271pt;mso-position-horizontal-relative:page;mso-position-vertical-relative:page;z-index:-109" coordorigin="987,553" coordsize="10784,2005">
            <v:shape type="#_x0000_t75" style="position:absolute;left:987;top:561;width:1625;height:1679">
              <v:imagedata o:title="" r:id="rId7"/>
            </v:shape>
            <v:group style="position:absolute;left:1020;top:2463;width:10604;height:0" coordorigin="1020,2463" coordsize="10604,0">
              <v:shape style="position:absolute;left:1020;top:2463;width:10604;height:0" coordorigin="1020,2463" coordsize="10604,0" path="m1020,2463l11623,2463e" filled="f" stroked="t" strokeweight="2.95143pt" strokecolor="#000000">
                <v:path arrowok="t"/>
              </v:shape>
              <v:group style="position:absolute;left:1020;top:2544;width:10604;height:0" coordorigin="1020,2544" coordsize="10604,0">
                <v:shape style="position:absolute;left:1020;top:2544;width:10604;height:0" coordorigin="1020,2544" coordsize="10604,0" path="m1020,2544l11623,2544e" filled="f" stroked="t" strokeweight="1.47572pt" strokecolor="#000000">
                  <v:path arrowok="t"/>
                </v:shape>
                <v:shape type="#_x0000_t75" style="position:absolute;left:2649;top:1687;width:9124;height:727">
                  <v:imagedata o:title="" r:id="rId8"/>
                </v:shape>
                <v:shape type="#_x0000_t75" style="position:absolute;left:2555;top:553;width:9143;height:746">
                  <v:imagedata o:title="" r:id="rId9"/>
                </v:shape>
                <v:shape type="#_x0000_t75" style="position:absolute;left:2466;top:1195;width:9242;height:449">
                  <v:imagedata o:title="" r:id="rId10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39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Demikian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diperbuat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sebenarnya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dipergunakan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seperlunya.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Mengetahui,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Wakil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Dekan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Bidang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Akademik,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Pengaw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1"/>
      </w:pP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Azwana,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Fauziah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Hasan,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SS,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M.Hum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50"/>
      </w:pPr>
      <w:r>
        <w:pict>
          <v:shape type="#_x0000_t75" style="position:absolute;margin-left:495.966pt;margin-top:0.00040478pt;width:56.2684pt;height:27.7855pt;mso-position-horizontal-relative:page;mso-position-vertical-relative:paragraph;z-index:-108">
            <v:imagedata o:title="" r:id="rId11"/>
          </v:shape>
        </w:pict>
      </w:r>
      <w:r>
        <w:pict>
          <v:shape type="#_x0000_t75" style="position:absolute;margin-left:435.444pt;margin-top:-0.256868pt;width:56.2684pt;height:27.5282pt;mso-position-horizontal-relative:page;mso-position-vertical-relative:paragraph;z-index:-107">
            <v:imagedata o:title="" r:id="rId12"/>
          </v:shape>
        </w:pict>
      </w:r>
      <w:r>
        <w:pict>
          <v:shape type="#_x0000_t75" style="width:56.2684pt;height:27.785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60" w:h="20180"/>
      <w:pgMar w:top="520" w:bottom="280" w:left="1600" w:right="6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://www.uma.ac.id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univ_medanarea@uma.ac.id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