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65"/>
          <w:szCs w:val="65"/>
        </w:rPr>
        <w:jc w:val="center"/>
        <w:spacing w:before="25" w:lineRule="exact" w:line="720"/>
        <w:ind w:left="1152" w:right="73"/>
      </w:pPr>
      <w:r>
        <w:rPr>
          <w:rFonts w:cs="Times New Roman" w:hAnsi="Times New Roman" w:eastAsia="Times New Roman" w:ascii="Times New Roman"/>
          <w:b/>
          <w:color w:val="0000FF"/>
          <w:spacing w:val="-22"/>
          <w:w w:val="99"/>
          <w:position w:val="-3"/>
          <w:sz w:val="65"/>
          <w:szCs w:val="65"/>
        </w:rPr>
        <w:t>U</w:t>
      </w:r>
      <w:r>
        <w:rPr>
          <w:rFonts w:cs="Times New Roman" w:hAnsi="Times New Roman" w:eastAsia="Times New Roman" w:ascii="Times New Roman"/>
          <w:b/>
          <w:color w:val="0000FF"/>
          <w:spacing w:val="-17"/>
          <w:w w:val="99"/>
          <w:position w:val="-3"/>
          <w:sz w:val="65"/>
          <w:szCs w:val="65"/>
        </w:rPr>
        <w:t>N</w:t>
      </w:r>
      <w:r>
        <w:rPr>
          <w:rFonts w:cs="Times New Roman" w:hAnsi="Times New Roman" w:eastAsia="Times New Roman" w:ascii="Times New Roman"/>
          <w:b/>
          <w:color w:val="0000FF"/>
          <w:spacing w:val="-22"/>
          <w:w w:val="99"/>
          <w:position w:val="-3"/>
          <w:sz w:val="65"/>
          <w:szCs w:val="65"/>
        </w:rPr>
        <w:t>IV</w:t>
      </w:r>
      <w:r>
        <w:rPr>
          <w:rFonts w:cs="Times New Roman" w:hAnsi="Times New Roman" w:eastAsia="Times New Roman" w:ascii="Times New Roman"/>
          <w:b/>
          <w:color w:val="0000FF"/>
          <w:spacing w:val="-24"/>
          <w:w w:val="99"/>
          <w:position w:val="-3"/>
          <w:sz w:val="65"/>
          <w:szCs w:val="65"/>
        </w:rPr>
        <w:t>E</w:t>
      </w:r>
      <w:r>
        <w:rPr>
          <w:rFonts w:cs="Times New Roman" w:hAnsi="Times New Roman" w:eastAsia="Times New Roman" w:ascii="Times New Roman"/>
          <w:b/>
          <w:color w:val="0000FF"/>
          <w:spacing w:val="-17"/>
          <w:w w:val="99"/>
          <w:position w:val="-3"/>
          <w:sz w:val="65"/>
          <w:szCs w:val="65"/>
        </w:rPr>
        <w:t>R</w:t>
      </w:r>
      <w:r>
        <w:rPr>
          <w:rFonts w:cs="Times New Roman" w:hAnsi="Times New Roman" w:eastAsia="Times New Roman" w:ascii="Times New Roman"/>
          <w:b/>
          <w:color w:val="0000FF"/>
          <w:spacing w:val="-22"/>
          <w:w w:val="99"/>
          <w:position w:val="-3"/>
          <w:sz w:val="65"/>
          <w:szCs w:val="65"/>
        </w:rPr>
        <w:t>SI</w:t>
      </w:r>
      <w:r>
        <w:rPr>
          <w:rFonts w:cs="Times New Roman" w:hAnsi="Times New Roman" w:eastAsia="Times New Roman" w:ascii="Times New Roman"/>
          <w:b/>
          <w:color w:val="0000FF"/>
          <w:spacing w:val="-19"/>
          <w:w w:val="99"/>
          <w:position w:val="-3"/>
          <w:sz w:val="65"/>
          <w:szCs w:val="65"/>
        </w:rPr>
        <w:t>T</w:t>
      </w:r>
      <w:r>
        <w:rPr>
          <w:rFonts w:cs="Times New Roman" w:hAnsi="Times New Roman" w:eastAsia="Times New Roman" w:ascii="Times New Roman"/>
          <w:b/>
          <w:color w:val="0000FF"/>
          <w:spacing w:val="-22"/>
          <w:w w:val="99"/>
          <w:position w:val="-3"/>
          <w:sz w:val="65"/>
          <w:szCs w:val="65"/>
        </w:rPr>
        <w:t>A</w:t>
      </w:r>
      <w:r>
        <w:rPr>
          <w:rFonts w:cs="Times New Roman" w:hAnsi="Times New Roman" w:eastAsia="Times New Roman" w:ascii="Times New Roman"/>
          <w:b/>
          <w:color w:val="0000FF"/>
          <w:spacing w:val="0"/>
          <w:w w:val="99"/>
          <w:position w:val="-3"/>
          <w:sz w:val="65"/>
          <w:szCs w:val="65"/>
        </w:rPr>
        <w:t>S</w:t>
      </w:r>
      <w:r>
        <w:rPr>
          <w:rFonts w:cs="Times New Roman" w:hAnsi="Times New Roman" w:eastAsia="Times New Roman" w:ascii="Times New Roman"/>
          <w:b/>
          <w:color w:val="0000FF"/>
          <w:spacing w:val="-36"/>
          <w:w w:val="99"/>
          <w:position w:val="-3"/>
          <w:sz w:val="65"/>
          <w:szCs w:val="65"/>
        </w:rPr>
        <w:t> </w:t>
      </w:r>
      <w:r>
        <w:rPr>
          <w:rFonts w:cs="Times New Roman" w:hAnsi="Times New Roman" w:eastAsia="Times New Roman" w:ascii="Times New Roman"/>
          <w:b/>
          <w:color w:val="0000FF"/>
          <w:spacing w:val="-20"/>
          <w:w w:val="100"/>
          <w:position w:val="-3"/>
          <w:sz w:val="65"/>
          <w:szCs w:val="65"/>
        </w:rPr>
        <w:t>M</w:t>
      </w:r>
      <w:r>
        <w:rPr>
          <w:rFonts w:cs="Times New Roman" w:hAnsi="Times New Roman" w:eastAsia="Times New Roman" w:ascii="Times New Roman"/>
          <w:b/>
          <w:color w:val="0000FF"/>
          <w:spacing w:val="-24"/>
          <w:w w:val="100"/>
          <w:position w:val="-3"/>
          <w:sz w:val="65"/>
          <w:szCs w:val="65"/>
        </w:rPr>
        <w:t>E</w:t>
      </w:r>
      <w:r>
        <w:rPr>
          <w:rFonts w:cs="Times New Roman" w:hAnsi="Times New Roman" w:eastAsia="Times New Roman" w:ascii="Times New Roman"/>
          <w:b/>
          <w:color w:val="0000FF"/>
          <w:spacing w:val="-22"/>
          <w:w w:val="100"/>
          <w:position w:val="-3"/>
          <w:sz w:val="65"/>
          <w:szCs w:val="65"/>
        </w:rPr>
        <w:t>DA</w:t>
      </w:r>
      <w:r>
        <w:rPr>
          <w:rFonts w:cs="Times New Roman" w:hAnsi="Times New Roman" w:eastAsia="Times New Roman" w:ascii="Times New Roman"/>
          <w:b/>
          <w:color w:val="0000FF"/>
          <w:spacing w:val="0"/>
          <w:w w:val="100"/>
          <w:position w:val="-3"/>
          <w:sz w:val="65"/>
          <w:szCs w:val="65"/>
        </w:rPr>
        <w:t>N</w:t>
      </w:r>
      <w:r>
        <w:rPr>
          <w:rFonts w:cs="Times New Roman" w:hAnsi="Times New Roman" w:eastAsia="Times New Roman" w:ascii="Times New Roman"/>
          <w:b/>
          <w:color w:val="0000FF"/>
          <w:spacing w:val="-52"/>
          <w:w w:val="100"/>
          <w:position w:val="-3"/>
          <w:sz w:val="65"/>
          <w:szCs w:val="65"/>
        </w:rPr>
        <w:t> </w:t>
      </w:r>
      <w:r>
        <w:rPr>
          <w:rFonts w:cs="Times New Roman" w:hAnsi="Times New Roman" w:eastAsia="Times New Roman" w:ascii="Times New Roman"/>
          <w:b/>
          <w:color w:val="0000FF"/>
          <w:spacing w:val="-22"/>
          <w:w w:val="99"/>
          <w:position w:val="-3"/>
          <w:sz w:val="65"/>
          <w:szCs w:val="65"/>
        </w:rPr>
        <w:t>AR</w:t>
      </w:r>
      <w:r>
        <w:rPr>
          <w:rFonts w:cs="Times New Roman" w:hAnsi="Times New Roman" w:eastAsia="Times New Roman" w:ascii="Times New Roman"/>
          <w:b/>
          <w:color w:val="0000FF"/>
          <w:spacing w:val="-19"/>
          <w:w w:val="100"/>
          <w:position w:val="-3"/>
          <w:sz w:val="65"/>
          <w:szCs w:val="65"/>
        </w:rPr>
        <w:t>E</w:t>
      </w:r>
      <w:r>
        <w:rPr>
          <w:rFonts w:cs="Times New Roman" w:hAnsi="Times New Roman" w:eastAsia="Times New Roman" w:ascii="Times New Roman"/>
          <w:b/>
          <w:color w:val="0000FF"/>
          <w:spacing w:val="0"/>
          <w:w w:val="99"/>
          <w:position w:val="-3"/>
          <w:sz w:val="65"/>
          <w:szCs w:val="65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65"/>
          <w:szCs w:val="65"/>
        </w:rPr>
      </w:r>
    </w:p>
    <w:p>
      <w:pPr>
        <w:rPr>
          <w:rFonts w:cs="Times New Roman" w:hAnsi="Times New Roman" w:eastAsia="Times New Roman" w:ascii="Times New Roman"/>
          <w:sz w:val="39"/>
          <w:szCs w:val="39"/>
        </w:rPr>
        <w:jc w:val="center"/>
        <w:spacing w:lineRule="exact" w:line="360"/>
        <w:ind w:left="3149" w:right="217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39"/>
          <w:szCs w:val="39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39"/>
          <w:szCs w:val="39"/>
        </w:rPr>
        <w:t>A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1"/>
          <w:sz w:val="39"/>
          <w:szCs w:val="39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39"/>
          <w:szCs w:val="39"/>
        </w:rPr>
        <w:t>U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"/>
          <w:sz w:val="39"/>
          <w:szCs w:val="39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"/>
          <w:sz w:val="39"/>
          <w:szCs w:val="39"/>
        </w:rPr>
        <w:t>T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1"/>
          <w:sz w:val="39"/>
          <w:szCs w:val="39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39"/>
          <w:szCs w:val="39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39"/>
          <w:szCs w:val="39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1"/>
          <w:sz w:val="39"/>
          <w:szCs w:val="39"/>
        </w:rPr>
        <w:t>P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"/>
          <w:sz w:val="39"/>
          <w:szCs w:val="39"/>
        </w:rPr>
        <w:t>E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1"/>
          <w:sz w:val="39"/>
          <w:szCs w:val="39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1"/>
          <w:sz w:val="39"/>
          <w:szCs w:val="39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39"/>
          <w:szCs w:val="39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position w:val="1"/>
          <w:sz w:val="39"/>
          <w:szCs w:val="39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1"/>
          <w:sz w:val="39"/>
          <w:szCs w:val="39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1"/>
          <w:sz w:val="39"/>
          <w:szCs w:val="39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39"/>
          <w:szCs w:val="39"/>
        </w:rPr>
      </w:r>
    </w:p>
    <w:p>
      <w:pPr>
        <w:rPr>
          <w:rFonts w:cs="Arial Narrow" w:hAnsi="Arial Narrow" w:eastAsia="Arial Narrow" w:ascii="Arial Narrow"/>
          <w:sz w:val="16"/>
          <w:szCs w:val="16"/>
        </w:rPr>
        <w:jc w:val="center"/>
        <w:spacing w:before="39"/>
        <w:ind w:left="1156" w:right="141"/>
      </w:pPr>
      <w:r>
        <w:rPr>
          <w:rFonts w:cs="Arial Narrow" w:hAnsi="Arial Narrow" w:eastAsia="Arial Narrow" w:ascii="Arial Narrow"/>
          <w:b/>
          <w:w w:val="103"/>
          <w:sz w:val="16"/>
          <w:szCs w:val="16"/>
        </w:rPr>
        <w:t>K</w:t>
      </w:r>
      <w:r>
        <w:rPr>
          <w:rFonts w:cs="Arial Narrow" w:hAnsi="Arial Narrow" w:eastAsia="Arial Narrow" w:ascii="Arial Narrow"/>
          <w:b/>
          <w:spacing w:val="-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2"/>
          <w:sz w:val="16"/>
          <w:szCs w:val="16"/>
        </w:rPr>
        <w:t>m</w:t>
      </w:r>
      <w:r>
        <w:rPr>
          <w:rFonts w:cs="Arial Narrow" w:hAnsi="Arial Narrow" w:eastAsia="Arial Narrow" w:ascii="Arial Narrow"/>
          <w:b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3"/>
          <w:sz w:val="16"/>
          <w:szCs w:val="16"/>
        </w:rPr>
        <w:t>p</w:t>
      </w:r>
      <w:r>
        <w:rPr>
          <w:rFonts w:cs="Arial Narrow" w:hAnsi="Arial Narrow" w:eastAsia="Arial Narrow" w:ascii="Arial Narrow"/>
          <w:b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3"/>
          <w:sz w:val="16"/>
          <w:szCs w:val="16"/>
        </w:rPr>
        <w:t>u</w:t>
      </w:r>
      <w:r>
        <w:rPr>
          <w:rFonts w:cs="Arial Narrow" w:hAnsi="Arial Narrow" w:eastAsia="Arial Narrow" w:ascii="Arial Narrow"/>
          <w:b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6"/>
          <w:szCs w:val="16"/>
        </w:rPr>
        <w:t>s</w:t>
      </w:r>
      <w:r>
        <w:rPr>
          <w:rFonts w:cs="Arial Narrow" w:hAnsi="Arial Narrow" w:eastAsia="Arial Narrow" w:ascii="Arial Narrow"/>
          <w:b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16"/>
          <w:szCs w:val="16"/>
        </w:rPr>
        <w:t>       </w:t>
      </w:r>
      <w:r>
        <w:rPr>
          <w:rFonts w:cs="Arial Narrow" w:hAnsi="Arial Narrow" w:eastAsia="Arial Narrow" w:ascii="Arial Narrow"/>
          <w:b/>
          <w:spacing w:val="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:</w:t>
      </w:r>
      <w:r>
        <w:rPr>
          <w:rFonts w:cs="Arial Narrow" w:hAnsi="Arial Narrow" w:eastAsia="Arial Narrow" w:ascii="Arial Narrow"/>
          <w:spacing w:val="2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J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9"/>
          <w:w w:val="103"/>
          <w:sz w:val="16"/>
          <w:szCs w:val="16"/>
        </w:rPr>
        <w:t>K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3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Wingdings" w:hAnsi="Wingdings" w:eastAsia="Wingdings" w:ascii="Wingdings"/>
          <w:spacing w:val="0"/>
          <w:w w:val="100"/>
          <w:sz w:val="16"/>
          <w:szCs w:val="16"/>
        </w:rPr>
        <w:t></w:t>
      </w:r>
      <w:r>
        <w:rPr>
          <w:rFonts w:cs="Times New Roman" w:hAnsi="Times New Roman" w:eastAsia="Times New Roman" w:ascii="Times New Roman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(</w:t>
      </w:r>
      <w:r>
        <w:rPr>
          <w:rFonts w:cs="Arial Narrow" w:hAnsi="Arial Narrow" w:eastAsia="Arial Narrow" w:ascii="Arial Narrow"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)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,</w:t>
      </w:r>
      <w:r>
        <w:rPr>
          <w:rFonts w:cs="Arial Narrow" w:hAnsi="Arial Narrow" w:eastAsia="Arial Narrow" w:ascii="Arial Narrow"/>
          <w:spacing w:val="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,</w:t>
      </w:r>
      <w:r>
        <w:rPr>
          <w:rFonts w:cs="Arial Narrow" w:hAnsi="Arial Narrow" w:eastAsia="Arial Narrow" w:ascii="Arial Narrow"/>
          <w:spacing w:val="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4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4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   </w:t>
      </w:r>
      <w:r>
        <w:rPr>
          <w:rFonts w:cs="Arial Narrow" w:hAnsi="Arial Narrow" w:eastAsia="Arial Narrow" w:ascii="Arial Narrow"/>
          <w:spacing w:val="15"/>
          <w:w w:val="100"/>
          <w:sz w:val="16"/>
          <w:szCs w:val="16"/>
        </w:rPr>
        <w:t> </w:t>
      </w:r>
      <w:r>
        <w:rPr>
          <w:rFonts w:cs="Wingdings 2" w:hAnsi="Wingdings 2" w:eastAsia="Wingdings 2" w:ascii="Wingdings 2"/>
          <w:spacing w:val="0"/>
          <w:w w:val="100"/>
          <w:sz w:val="16"/>
          <w:szCs w:val="16"/>
        </w:rPr>
        <w:t></w:t>
      </w:r>
      <w:r>
        <w:rPr>
          <w:rFonts w:cs="Times New Roman" w:hAnsi="Times New Roman" w:eastAsia="Times New Roman" w:ascii="Times New Roman"/>
          <w:spacing w:val="19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(</w:t>
      </w:r>
      <w:r>
        <w:rPr>
          <w:rFonts w:cs="Arial Narrow" w:hAnsi="Arial Narrow" w:eastAsia="Arial Narrow" w:ascii="Arial Narrow"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)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16"/>
          <w:szCs w:val="16"/>
        </w:rPr>
        <w:jc w:val="center"/>
        <w:spacing w:before="5"/>
        <w:ind w:left="1156" w:right="75"/>
      </w:pPr>
      <w:r>
        <w:rPr>
          <w:rFonts w:cs="Arial Narrow" w:hAnsi="Arial Narrow" w:eastAsia="Arial Narrow" w:ascii="Arial Narrow"/>
          <w:b/>
          <w:w w:val="103"/>
          <w:sz w:val="16"/>
          <w:szCs w:val="16"/>
        </w:rPr>
        <w:t>K</w:t>
      </w:r>
      <w:r>
        <w:rPr>
          <w:rFonts w:cs="Arial Narrow" w:hAnsi="Arial Narrow" w:eastAsia="Arial Narrow" w:ascii="Arial Narrow"/>
          <w:b/>
          <w:spacing w:val="-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b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2"/>
          <w:sz w:val="16"/>
          <w:szCs w:val="16"/>
        </w:rPr>
        <w:t>m</w:t>
      </w:r>
      <w:r>
        <w:rPr>
          <w:rFonts w:cs="Arial Narrow" w:hAnsi="Arial Narrow" w:eastAsia="Arial Narrow" w:ascii="Arial Narrow"/>
          <w:b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3"/>
          <w:sz w:val="16"/>
          <w:szCs w:val="16"/>
        </w:rPr>
        <w:t>p</w:t>
      </w:r>
      <w:r>
        <w:rPr>
          <w:rFonts w:cs="Arial Narrow" w:hAnsi="Arial Narrow" w:eastAsia="Arial Narrow" w:ascii="Arial Narrow"/>
          <w:b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3"/>
          <w:sz w:val="16"/>
          <w:szCs w:val="16"/>
        </w:rPr>
        <w:t>u</w:t>
      </w:r>
      <w:r>
        <w:rPr>
          <w:rFonts w:cs="Arial Narrow" w:hAnsi="Arial Narrow" w:eastAsia="Arial Narrow" w:ascii="Arial Narrow"/>
          <w:b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6"/>
          <w:szCs w:val="16"/>
        </w:rPr>
        <w:t>s</w:t>
      </w:r>
      <w:r>
        <w:rPr>
          <w:rFonts w:cs="Arial Narrow" w:hAnsi="Arial Narrow" w:eastAsia="Arial Narrow" w:ascii="Arial Narrow"/>
          <w:b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2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spacing w:val="0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spacing w:val="0"/>
          <w:w w:val="100"/>
          <w:sz w:val="16"/>
          <w:szCs w:val="16"/>
        </w:rPr>
        <w:t>     </w:t>
      </w:r>
      <w:r>
        <w:rPr>
          <w:rFonts w:cs="Arial Narrow" w:hAnsi="Arial Narrow" w:eastAsia="Arial Narrow" w:ascii="Arial Narrow"/>
          <w:b/>
          <w:spacing w:val="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:</w:t>
      </w:r>
      <w:r>
        <w:rPr>
          <w:rFonts w:cs="Arial Narrow" w:hAnsi="Arial Narrow" w:eastAsia="Arial Narrow" w:ascii="Arial Narrow"/>
          <w:spacing w:val="2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J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9"/>
          <w:w w:val="103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t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b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19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21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9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/</w:t>
      </w:r>
      <w:r>
        <w:rPr>
          <w:rFonts w:cs="Arial Narrow" w:hAnsi="Arial Narrow" w:eastAsia="Arial Narrow" w:ascii="Arial Narrow"/>
          <w:spacing w:val="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3"/>
          <w:sz w:val="16"/>
          <w:szCs w:val="16"/>
        </w:rPr>
        <w:t>J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l</w:t>
      </w:r>
      <w:r>
        <w:rPr>
          <w:rFonts w:cs="Arial Narrow" w:hAnsi="Arial Narrow" w:eastAsia="Arial Narrow" w:ascii="Arial Narrow"/>
          <w:spacing w:val="-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-23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i</w:t>
      </w:r>
      <w:r>
        <w:rPr>
          <w:rFonts w:cs="Arial Narrow" w:hAnsi="Arial Narrow" w:eastAsia="Arial Narrow" w:ascii="Arial Narrow"/>
          <w:spacing w:val="23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9"/>
          <w:w w:val="103"/>
          <w:sz w:val="16"/>
          <w:szCs w:val="16"/>
        </w:rPr>
        <w:t>S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8"/>
          <w:w w:val="100"/>
          <w:sz w:val="16"/>
          <w:szCs w:val="16"/>
        </w:rPr>
        <w:t>y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u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-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o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r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7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26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22"/>
          <w:w w:val="100"/>
          <w:sz w:val="16"/>
          <w:szCs w:val="16"/>
        </w:rPr>
        <w:t> </w:t>
      </w:r>
      <w:r>
        <w:rPr>
          <w:rFonts w:cs="Wingdings" w:hAnsi="Wingdings" w:eastAsia="Wingdings" w:ascii="Wingdings"/>
          <w:spacing w:val="0"/>
          <w:w w:val="100"/>
          <w:sz w:val="16"/>
          <w:szCs w:val="16"/>
        </w:rPr>
        <w:t></w:t>
      </w:r>
      <w:r>
        <w:rPr>
          <w:rFonts w:cs="Times New Roman" w:hAnsi="Times New Roman" w:eastAsia="Times New Roman" w:ascii="Times New Roman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(</w:t>
      </w:r>
      <w:r>
        <w:rPr>
          <w:rFonts w:cs="Arial Narrow" w:hAnsi="Arial Narrow" w:eastAsia="Arial Narrow" w:ascii="Arial Narrow"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)</w:t>
      </w:r>
      <w:r>
        <w:rPr>
          <w:rFonts w:cs="Arial Narrow" w:hAnsi="Arial Narrow" w:eastAsia="Arial Narrow" w:ascii="Arial Narrow"/>
          <w:spacing w:val="28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5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 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 </w:t>
      </w:r>
      <w:r>
        <w:rPr>
          <w:rFonts w:cs="Wingdings 2" w:hAnsi="Wingdings 2" w:eastAsia="Wingdings 2" w:ascii="Wingdings 2"/>
          <w:spacing w:val="0"/>
          <w:w w:val="100"/>
          <w:sz w:val="16"/>
          <w:szCs w:val="16"/>
        </w:rPr>
        <w:t></w:t>
      </w:r>
      <w:r>
        <w:rPr>
          <w:rFonts w:cs="Times New Roman" w:hAnsi="Times New Roman" w:eastAsia="Times New Roman" w:ascii="Times New Roman"/>
          <w:spacing w:val="19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(</w:t>
      </w:r>
      <w:r>
        <w:rPr>
          <w:rFonts w:cs="Arial Narrow" w:hAnsi="Arial Narrow" w:eastAsia="Arial Narrow" w:ascii="Arial Narrow"/>
          <w:spacing w:val="-25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)</w:t>
      </w:r>
      <w:r>
        <w:rPr>
          <w:rFonts w:cs="Arial Narrow" w:hAnsi="Arial Narrow" w:eastAsia="Arial Narrow" w:ascii="Arial Narrow"/>
          <w:spacing w:val="24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8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6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3"/>
          <w:sz w:val="16"/>
          <w:szCs w:val="16"/>
        </w:rPr>
        <w:t>M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e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d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a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  <w:t>n</w:t>
      </w:r>
      <w:r>
        <w:rPr>
          <w:rFonts w:cs="Arial Narrow" w:hAnsi="Arial Narrow" w:eastAsia="Arial Narrow" w:ascii="Arial Narrow"/>
          <w:spacing w:val="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-22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0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1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3</w:t>
      </w:r>
      <w:r>
        <w:rPr>
          <w:rFonts w:cs="Arial Narrow" w:hAnsi="Arial Narrow" w:eastAsia="Arial Narrow" w:ascii="Arial Narrow"/>
          <w:spacing w:val="-27"/>
          <w:w w:val="100"/>
          <w:sz w:val="16"/>
          <w:szCs w:val="16"/>
        </w:rPr>
        <w:t> </w:t>
      </w:r>
      <w:r>
        <w:rPr>
          <w:rFonts w:cs="Arial Narrow" w:hAnsi="Arial Narrow" w:eastAsia="Arial Narrow" w:ascii="Arial Narrow"/>
          <w:spacing w:val="0"/>
          <w:w w:val="102"/>
          <w:sz w:val="16"/>
          <w:szCs w:val="16"/>
        </w:rPr>
        <w:t>2</w:t>
      </w:r>
      <w:r>
        <w:rPr>
          <w:rFonts w:cs="Arial Narrow" w:hAnsi="Arial Narrow" w:eastAsia="Arial Narrow" w:ascii="Arial Narrow"/>
          <w:spacing w:val="0"/>
          <w:w w:val="100"/>
          <w:sz w:val="16"/>
          <w:szCs w:val="16"/>
        </w:rPr>
      </w:r>
    </w:p>
    <w:p>
      <w:pPr>
        <w:rPr>
          <w:rFonts w:cs="Arial Narrow" w:hAnsi="Arial Narrow" w:eastAsia="Arial Narrow" w:ascii="Arial Narrow"/>
          <w:sz w:val="16"/>
          <w:szCs w:val="16"/>
        </w:rPr>
        <w:jc w:val="left"/>
        <w:spacing w:before="19" w:lineRule="exact" w:line="180"/>
        <w:ind w:left="2257"/>
      </w:pPr>
      <w:r>
        <w:rPr>
          <w:rFonts w:cs="Arial Narrow" w:hAnsi="Arial Narrow" w:eastAsia="Arial Narrow" w:ascii="Arial Narrow"/>
          <w:b/>
          <w:i/>
          <w:spacing w:val="9"/>
          <w:w w:val="103"/>
          <w:position w:val="-1"/>
          <w:sz w:val="16"/>
          <w:szCs w:val="16"/>
        </w:rPr>
        <w:t>W</w:t>
      </w:r>
      <w:r>
        <w:rPr>
          <w:rFonts w:cs="Arial Narrow" w:hAnsi="Arial Narrow" w:eastAsia="Arial Narrow" w:ascii="Arial Narrow"/>
          <w:b/>
          <w:i/>
          <w:spacing w:val="0"/>
          <w:w w:val="102"/>
          <w:position w:val="-1"/>
          <w:sz w:val="16"/>
          <w:szCs w:val="16"/>
        </w:rPr>
        <w:t>e</w:t>
      </w:r>
      <w:r>
        <w:rPr>
          <w:rFonts w:cs="Arial Narrow" w:hAnsi="Arial Narrow" w:eastAsia="Arial Narrow" w:ascii="Arial Narrow"/>
          <w:b/>
          <w:i/>
          <w:spacing w:val="-27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3"/>
          <w:position w:val="-1"/>
          <w:sz w:val="16"/>
          <w:szCs w:val="16"/>
        </w:rPr>
        <w:t>b</w:t>
      </w:r>
      <w:r>
        <w:rPr>
          <w:rFonts w:cs="Arial Narrow" w:hAnsi="Arial Narrow" w:eastAsia="Arial Narrow" w:ascii="Arial Narrow"/>
          <w:b/>
          <w:i/>
          <w:spacing w:val="-25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2"/>
          <w:position w:val="-1"/>
          <w:sz w:val="16"/>
          <w:szCs w:val="16"/>
        </w:rPr>
        <w:t>s</w:t>
      </w:r>
      <w:r>
        <w:rPr>
          <w:rFonts w:cs="Arial Narrow" w:hAnsi="Arial Narrow" w:eastAsia="Arial Narrow" w:ascii="Arial Narrow"/>
          <w:b/>
          <w:i/>
          <w:spacing w:val="-27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2"/>
          <w:position w:val="-1"/>
          <w:sz w:val="16"/>
          <w:szCs w:val="16"/>
        </w:rPr>
        <w:t>i</w:t>
      </w:r>
      <w:r>
        <w:rPr>
          <w:rFonts w:cs="Arial Narrow" w:hAnsi="Arial Narrow" w:eastAsia="Arial Narrow" w:ascii="Arial Narrow"/>
          <w:b/>
          <w:i/>
          <w:spacing w:val="-27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3"/>
          <w:position w:val="-1"/>
          <w:sz w:val="16"/>
          <w:szCs w:val="16"/>
        </w:rPr>
        <w:t>t</w:t>
      </w:r>
      <w:r>
        <w:rPr>
          <w:rFonts w:cs="Arial Narrow" w:hAnsi="Arial Narrow" w:eastAsia="Arial Narrow" w:ascii="Arial Narrow"/>
          <w:b/>
          <w:i/>
          <w:spacing w:val="-25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b/>
          <w:i/>
          <w:spacing w:val="0"/>
          <w:w w:val="100"/>
          <w:position w:val="-1"/>
          <w:sz w:val="16"/>
          <w:szCs w:val="16"/>
        </w:rPr>
        <w:t>e</w:t>
      </w:r>
      <w:r>
        <w:rPr>
          <w:rFonts w:cs="Arial Narrow" w:hAnsi="Arial Narrow" w:eastAsia="Arial Narrow" w:ascii="Arial Narrow"/>
          <w:b/>
          <w:i/>
          <w:spacing w:val="26"/>
          <w:w w:val="100"/>
          <w:position w:val="-1"/>
          <w:sz w:val="16"/>
          <w:szCs w:val="16"/>
        </w:rPr>
        <w:t> </w:t>
      </w:r>
      <w:r>
        <w:rPr>
          <w:rFonts w:cs="Arial Narrow" w:hAnsi="Arial Narrow" w:eastAsia="Arial Narrow" w:ascii="Arial Narrow"/>
          <w:i/>
          <w:spacing w:val="0"/>
          <w:w w:val="100"/>
          <w:position w:val="-1"/>
          <w:sz w:val="16"/>
          <w:szCs w:val="16"/>
        </w:rPr>
        <w:t>:</w:t>
      </w:r>
      <w:r>
        <w:rPr>
          <w:rFonts w:cs="Arial Narrow" w:hAnsi="Arial Narrow" w:eastAsia="Arial Narrow" w:ascii="Arial Narrow"/>
          <w:i/>
          <w:spacing w:val="21"/>
          <w:w w:val="100"/>
          <w:position w:val="-1"/>
          <w:sz w:val="16"/>
          <w:szCs w:val="16"/>
        </w:rPr>
        <w:t> </w:t>
      </w:r>
      <w:hyperlink r:id="rId3"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w</w:t>
        </w:r>
        <w:r>
          <w:rPr>
            <w:rFonts w:cs="Arial Narrow" w:hAnsi="Arial Narrow" w:eastAsia="Arial Narrow" w:ascii="Arial Narrow"/>
            <w:spacing w:val="-26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w</w:t>
        </w:r>
        <w:r>
          <w:rPr>
            <w:rFonts w:cs="Arial Narrow" w:hAnsi="Arial Narrow" w:eastAsia="Arial Narrow" w:ascii="Arial Narrow"/>
            <w:spacing w:val="-26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w</w:t>
        </w:r>
        <w:r>
          <w:rPr>
            <w:rFonts w:cs="Arial Narrow" w:hAnsi="Arial Narrow" w:eastAsia="Arial Narrow" w:ascii="Arial Narrow"/>
            <w:spacing w:val="-26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.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u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m</w:t>
        </w:r>
        <w:r>
          <w:rPr>
            <w:rFonts w:cs="Arial Narrow" w:hAnsi="Arial Narrow" w:eastAsia="Arial Narrow" w:ascii="Arial Narrow"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.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8"/>
            <w:w w:val="103"/>
            <w:position w:val="-1"/>
            <w:sz w:val="16"/>
            <w:szCs w:val="16"/>
          </w:rPr>
          <w:t>c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.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i</w:t>
        </w:r>
        <w:r>
          <w:rPr>
            <w:rFonts w:cs="Arial Narrow" w:hAnsi="Arial Narrow" w:eastAsia="Arial Narrow" w:ascii="Arial Narrow"/>
            <w:spacing w:val="-24"/>
            <w:w w:val="100"/>
            <w:position w:val="-1"/>
            <w:sz w:val="16"/>
            <w:szCs w:val="16"/>
          </w:rPr>
          <w:t> </w:t>
        </w:r>
      </w:hyperlink>
      <w:hyperlink r:id="rId4">
        <w:r>
          <w:rPr>
            <w:rFonts w:cs="Arial Narrow" w:hAnsi="Arial Narrow" w:eastAsia="Arial Narrow" w:ascii="Arial Narrow"/>
            <w:spacing w:val="0"/>
            <w:w w:val="100"/>
            <w:position w:val="-1"/>
            <w:sz w:val="16"/>
            <w:szCs w:val="16"/>
          </w:rPr>
          <w:t>d</w:t>
        </w:r>
        <w:r>
          <w:rPr>
            <w:rFonts w:cs="Arial Narrow" w:hAnsi="Arial Narrow" w:eastAsia="Arial Narrow" w:ascii="Arial Narrow"/>
            <w:spacing w:val="0"/>
            <w:w w:val="100"/>
            <w:position w:val="-1"/>
            <w:sz w:val="16"/>
            <w:szCs w:val="16"/>
          </w:rPr>
          <w:t>         </w:t>
        </w:r>
        <w:r>
          <w:rPr>
            <w:rFonts w:cs="Arial Narrow" w:hAnsi="Arial Narrow" w:eastAsia="Arial Narrow" w:ascii="Arial Narrow"/>
            <w:spacing w:val="28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b/>
            <w:i/>
            <w:spacing w:val="9"/>
            <w:w w:val="103"/>
            <w:position w:val="-1"/>
            <w:sz w:val="16"/>
            <w:szCs w:val="16"/>
          </w:rPr>
          <w:t>E</w:t>
        </w:r>
        <w:r>
          <w:rPr>
            <w:rFonts w:cs="Arial Narrow" w:hAnsi="Arial Narrow" w:eastAsia="Arial Narrow" w:ascii="Arial Narrow"/>
            <w:b/>
            <w:i/>
            <w:spacing w:val="0"/>
            <w:w w:val="103"/>
            <w:position w:val="-1"/>
            <w:sz w:val="16"/>
            <w:szCs w:val="16"/>
          </w:rPr>
          <w:t>-</w:t>
        </w:r>
        <w:r>
          <w:rPr>
            <w:rFonts w:cs="Arial Narrow" w:hAnsi="Arial Narrow" w:eastAsia="Arial Narrow" w:ascii="Arial Narrow"/>
            <w:b/>
            <w:i/>
            <w:spacing w:val="-25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b/>
            <w:i/>
            <w:spacing w:val="0"/>
            <w:w w:val="103"/>
            <w:position w:val="-1"/>
            <w:sz w:val="16"/>
            <w:szCs w:val="16"/>
          </w:rPr>
          <w:t>M</w:t>
        </w:r>
        <w:r>
          <w:rPr>
            <w:rFonts w:cs="Arial Narrow" w:hAnsi="Arial Narrow" w:eastAsia="Arial Narrow" w:ascii="Arial Narrow"/>
            <w:b/>
            <w:i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b/>
            <w:i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b/>
            <w:i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b/>
            <w:i/>
            <w:spacing w:val="0"/>
            <w:w w:val="102"/>
            <w:position w:val="-1"/>
            <w:sz w:val="16"/>
            <w:szCs w:val="16"/>
          </w:rPr>
          <w:t>i</w:t>
        </w:r>
        <w:r>
          <w:rPr>
            <w:rFonts w:cs="Arial Narrow" w:hAnsi="Arial Narrow" w:eastAsia="Arial Narrow" w:ascii="Arial Narrow"/>
            <w:b/>
            <w:i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b/>
            <w:i/>
            <w:spacing w:val="0"/>
            <w:w w:val="100"/>
            <w:position w:val="-1"/>
            <w:sz w:val="16"/>
            <w:szCs w:val="16"/>
          </w:rPr>
          <w:t>l</w:t>
        </w:r>
        <w:r>
          <w:rPr>
            <w:rFonts w:cs="Arial Narrow" w:hAnsi="Arial Narrow" w:eastAsia="Arial Narrow" w:ascii="Arial Narrow"/>
            <w:b/>
            <w:i/>
            <w:spacing w:val="21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i/>
            <w:spacing w:val="0"/>
            <w:w w:val="100"/>
            <w:position w:val="-1"/>
            <w:sz w:val="16"/>
            <w:szCs w:val="16"/>
          </w:rPr>
          <w:t>:</w:t>
        </w:r>
        <w:r>
          <w:rPr>
            <w:rFonts w:cs="Arial Narrow" w:hAnsi="Arial Narrow" w:eastAsia="Arial Narrow" w:ascii="Arial Narrow"/>
            <w:i/>
            <w:spacing w:val="25"/>
            <w:w w:val="100"/>
            <w:position w:val="-1"/>
            <w:sz w:val="16"/>
            <w:szCs w:val="16"/>
          </w:rPr>
          <w:t> </w:t>
        </w:r>
      </w:hyperlink>
      <w:hyperlink r:id="rId5"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u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n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i</w:t>
        </w:r>
        <w:r>
          <w:rPr>
            <w:rFonts w:cs="Arial Narrow" w:hAnsi="Arial Narrow" w:eastAsia="Arial Narrow" w:ascii="Arial Narrow"/>
            <w:spacing w:val="-24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8"/>
            <w:w w:val="103"/>
            <w:position w:val="-1"/>
            <w:sz w:val="16"/>
            <w:szCs w:val="16"/>
          </w:rPr>
          <w:t>v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_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m</w:t>
        </w:r>
        <w:r>
          <w:rPr>
            <w:rFonts w:cs="Arial Narrow" w:hAnsi="Arial Narrow" w:eastAsia="Arial Narrow" w:ascii="Arial Narrow"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e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d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n</w:t>
        </w:r>
        <w:r>
          <w:rPr>
            <w:rFonts w:cs="Arial Narrow" w:hAnsi="Arial Narrow" w:eastAsia="Arial Narrow" w:ascii="Arial Narrow"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r</w:t>
        </w:r>
        <w:r>
          <w:rPr>
            <w:rFonts w:cs="Arial Narrow" w:hAnsi="Arial Narrow" w:eastAsia="Arial Narrow" w:ascii="Arial Narrow"/>
            <w:spacing w:val="-25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e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@</w:t>
        </w:r>
        <w:r>
          <w:rPr>
            <w:rFonts w:cs="Arial Narrow" w:hAnsi="Arial Narrow" w:eastAsia="Arial Narrow" w:ascii="Arial Narrow"/>
            <w:spacing w:val="-23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u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m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.</w:t>
        </w:r>
        <w:r>
          <w:rPr>
            <w:rFonts w:cs="Arial Narrow" w:hAnsi="Arial Narrow" w:eastAsia="Arial Narrow" w:ascii="Arial Narrow"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a</w:t>
        </w:r>
        <w:r>
          <w:rPr>
            <w:rFonts w:cs="Arial Narrow" w:hAnsi="Arial Narrow" w:eastAsia="Arial Narrow" w:ascii="Arial Narrow"/>
            <w:spacing w:val="-27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8"/>
            <w:w w:val="103"/>
            <w:position w:val="-1"/>
            <w:sz w:val="16"/>
            <w:szCs w:val="16"/>
          </w:rPr>
          <w:t>c</w:t>
        </w:r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.</w:t>
        </w:r>
        <w:r>
          <w:rPr>
            <w:rFonts w:cs="Arial Narrow" w:hAnsi="Arial Narrow" w:eastAsia="Arial Narrow" w:ascii="Arial Narrow"/>
            <w:spacing w:val="-22"/>
            <w:w w:val="100"/>
            <w:position w:val="-1"/>
            <w:sz w:val="16"/>
            <w:szCs w:val="16"/>
          </w:rPr>
          <w:t> </w:t>
        </w:r>
        <w:r>
          <w:rPr>
            <w:rFonts w:cs="Arial Narrow" w:hAnsi="Arial Narrow" w:eastAsia="Arial Narrow" w:ascii="Arial Narrow"/>
            <w:spacing w:val="0"/>
            <w:w w:val="103"/>
            <w:position w:val="-1"/>
            <w:sz w:val="16"/>
            <w:szCs w:val="16"/>
          </w:rPr>
          <w:t>i</w:t>
        </w:r>
        <w:r>
          <w:rPr>
            <w:rFonts w:cs="Arial Narrow" w:hAnsi="Arial Narrow" w:eastAsia="Arial Narrow" w:ascii="Arial Narrow"/>
            <w:spacing w:val="-24"/>
            <w:w w:val="100"/>
            <w:position w:val="-1"/>
            <w:sz w:val="16"/>
            <w:szCs w:val="16"/>
          </w:rPr>
          <w:t> </w:t>
        </w:r>
      </w:hyperlink>
      <w:hyperlink r:id="rId6">
        <w:r>
          <w:rPr>
            <w:rFonts w:cs="Arial Narrow" w:hAnsi="Arial Narrow" w:eastAsia="Arial Narrow" w:ascii="Arial Narrow"/>
            <w:spacing w:val="0"/>
            <w:w w:val="102"/>
            <w:position w:val="-1"/>
            <w:sz w:val="16"/>
            <w:szCs w:val="16"/>
          </w:rPr>
          <w:t>d</w:t>
        </w:r>
        <w:r>
          <w:rPr>
            <w:rFonts w:cs="Arial Narrow" w:hAnsi="Arial Narrow" w:eastAsia="Arial Narrow" w:ascii="Arial Narrow"/>
            <w:spacing w:val="0"/>
            <w:w w:val="100"/>
            <w:position w:val="0"/>
            <w:sz w:val="16"/>
            <w:szCs w:val="16"/>
          </w:rPr>
        </w:r>
      </w:hyperlink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057" w:right="2136" w:hanging="25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BERITA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ACARA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UJIAN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TENGAH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SEMESTER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GENAP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TAHUN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AKADEMIK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2020/2021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SECARA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DARING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auto" w:line="360"/>
        <w:ind w:left="101" w:right="434"/>
      </w:pP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w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(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k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01" w:right="57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Kode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Kuliah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AGB22031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60"/>
        <w:ind w:left="101" w:right="269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Mata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Kuliah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Metode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Penelitian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Sosial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Ekonomi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SKS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Tkt/Sem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Prodi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II/4/Agribisnis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01" w:right="416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Kelas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Platform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A1+A2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Google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Classroom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60"/>
        <w:ind w:left="101" w:right="506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Waktu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08.00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09.30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WIB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Jumlah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Peserta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orang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"/>
        <w:ind w:left="101" w:right="591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Peserta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Hadir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orang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01" w:right="591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Peserta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Tidak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Hadir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00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orang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01" w:right="1878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Dosen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P.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Jawab/Penguji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</w:t>
      </w:r>
      <w:r>
        <w:rPr>
          <w:rFonts w:cs="Arial" w:hAnsi="Arial" w:eastAsia="Arial" w:ascii="Arial"/>
          <w:spacing w:val="56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k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v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/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t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-8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.</w:t>
      </w:r>
      <w:r>
        <w:rPr>
          <w:rFonts w:cs="Arial" w:hAnsi="Arial" w:eastAsia="Arial" w:ascii="Arial"/>
          <w:spacing w:val="-4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60" w:h="20180"/>
          <w:pgMar w:top="520" w:bottom="280" w:left="1600" w:right="660"/>
        </w:sectPr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01" w:right="-53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Catatan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10"/>
          <w:szCs w:val="10"/>
        </w:rPr>
        <w:jc w:val="left"/>
        <w:spacing w:before="32"/>
        <w:sectPr>
          <w:type w:val="continuous"/>
          <w:pgSz w:w="12260" w:h="20180"/>
          <w:pgMar w:top="520" w:bottom="280" w:left="1600" w:right="660"/>
          <w:cols w:num="2" w:equalWidth="off">
            <w:col w:w="994" w:space="2170"/>
            <w:col w:w="6836"/>
          </w:cols>
        </w:sectPr>
      </w:pPr>
      <w:r>
        <w:br w:type="column"/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Tangan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10"/>
          <w:szCs w:val="10"/>
        </w:rPr>
        <w:t>………………………………………………….…….</w:t>
      </w:r>
    </w:p>
    <w:p>
      <w:pPr>
        <w:rPr>
          <w:sz w:val="20"/>
          <w:szCs w:val="20"/>
        </w:rPr>
        <w:jc w:val="left"/>
        <w:spacing w:before="18" w:lineRule="exact" w:line="200"/>
      </w:pPr>
      <w:r>
        <w:pict>
          <v:group style="position:absolute;margin-left:49.3454pt;margin-top:27.6598pt;width:539.198pt;height:100.271pt;mso-position-horizontal-relative:page;mso-position-vertical-relative:page;z-index:-106" coordorigin="987,553" coordsize="10784,2005">
            <v:shape type="#_x0000_t75" style="position:absolute;left:987;top:561;width:1625;height:1679">
              <v:imagedata o:title="" r:id="rId7"/>
            </v:shape>
            <v:group style="position:absolute;left:1020;top:2463;width:10604;height:0" coordorigin="1020,2463" coordsize="10604,0">
              <v:shape style="position:absolute;left:1020;top:2463;width:10604;height:0" coordorigin="1020,2463" coordsize="10604,0" path="m1020,2463l11623,2463e" filled="f" stroked="t" strokeweight="2.95143pt" strokecolor="#000000">
                <v:path arrowok="t"/>
              </v:shape>
              <v:group style="position:absolute;left:1020;top:2544;width:10604;height:0" coordorigin="1020,2544" coordsize="10604,0">
                <v:shape style="position:absolute;left:1020;top:2544;width:10604;height:0" coordorigin="1020,2544" coordsize="10604,0" path="m1020,2544l11623,2544e" filled="f" stroked="t" strokeweight="1.47572pt" strokecolor="#000000">
                  <v:path arrowok="t"/>
                </v:shape>
                <v:shape type="#_x0000_t75" style="position:absolute;left:2649;top:1687;width:9124;height:727">
                  <v:imagedata o:title="" r:id="rId8"/>
                </v:shape>
                <v:shape type="#_x0000_t75" style="position:absolute;left:2555;top:553;width:9143;height:746">
                  <v:imagedata o:title="" r:id="rId9"/>
                </v:shape>
                <v:shape type="#_x0000_t75" style="position:absolute;left:2466;top:1195;width:9242;height:449">
                  <v:imagedata o:title="" r:id="rId10"/>
                </v:shape>
              </v:group>
            </v:group>
            <w10:wrap type="none"/>
          </v:group>
        </w:pict>
      </w: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spacing w:before="39"/>
        <w:ind w:left="101"/>
      </w:pPr>
      <w:r>
        <w:rPr>
          <w:rFonts w:cs="Calibri" w:hAnsi="Calibri" w:eastAsia="Calibri" w:ascii="Calibri"/>
          <w:spacing w:val="0"/>
          <w:w w:val="100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ind w:left="101"/>
      </w:pPr>
      <w:r>
        <w:rPr>
          <w:rFonts w:cs="Calibri" w:hAnsi="Calibri" w:eastAsia="Calibri" w:ascii="Calibri"/>
          <w:spacing w:val="0"/>
          <w:w w:val="100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ind w:left="101"/>
      </w:pPr>
      <w:r>
        <w:rPr>
          <w:rFonts w:cs="Calibri" w:hAnsi="Calibri" w:eastAsia="Calibri" w:ascii="Calibri"/>
          <w:spacing w:val="0"/>
          <w:w w:val="100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Calibri" w:hAnsi="Calibri" w:eastAsia="Calibri" w:ascii="Calibri"/>
          <w:sz w:val="10"/>
          <w:szCs w:val="10"/>
        </w:rPr>
        <w:jc w:val="left"/>
        <w:ind w:left="101"/>
      </w:pPr>
      <w:r>
        <w:rPr>
          <w:rFonts w:cs="Calibri" w:hAnsi="Calibri" w:eastAsia="Calibri" w:ascii="Calibri"/>
          <w:spacing w:val="0"/>
          <w:w w:val="100"/>
          <w:sz w:val="10"/>
          <w:szCs w:val="1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auto" w:line="360"/>
        <w:ind w:left="101" w:right="4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Demikian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berita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ujian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ini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diperbuat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dengan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sebenarnya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untuk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dapat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dipergunakan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seperlunya.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0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Mengetahui,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                                                                     </w:t>
      </w:r>
      <w:r>
        <w:rPr>
          <w:rFonts w:cs="Arial" w:hAnsi="Arial" w:eastAsia="Arial" w:ascii="Arial"/>
          <w:spacing w:val="4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Medan,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Mei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2021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8" w:lineRule="exact" w:line="240"/>
        <w:ind w:left="101"/>
      </w:pP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Wakil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Dekan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Bidang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Akademik,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                                          </w:t>
      </w:r>
      <w:r>
        <w:rPr>
          <w:rFonts w:cs="Arial" w:hAnsi="Arial" w:eastAsia="Arial" w:ascii="Arial"/>
          <w:spacing w:val="9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  <w:t>Pengaw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  <w:t>as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  <w:u w:val="single" w:color="000000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auto" w:line="412"/>
        <w:ind w:left="5913" w:right="1303" w:hanging="5812"/>
      </w:pP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Ir.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Azwana,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                                                     </w:t>
      </w:r>
      <w:r>
        <w:rPr>
          <w:rFonts w:cs="Arial" w:hAnsi="Arial" w:eastAsia="Arial" w:ascii="Arial"/>
          <w:b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Rika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Fitri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Elvira,</w:t>
      </w: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SP,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M.Sc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Sri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Ariani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Safitri,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90"/>
          <w:sz w:val="24"/>
          <w:szCs w:val="24"/>
        </w:rPr>
        <w:t>SP,</w:t>
      </w:r>
      <w:r>
        <w:rPr>
          <w:rFonts w:cs="Arial" w:hAnsi="Arial" w:eastAsia="Arial" w:ascii="Arial"/>
          <w:b/>
          <w:spacing w:val="1"/>
          <w:w w:val="9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M.Si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850"/>
      </w:pPr>
      <w:r>
        <w:pict>
          <v:shape type="#_x0000_t75" style="position:absolute;margin-left:495.966pt;margin-top:0.00040478pt;width:56.2684pt;height:27.7855pt;mso-position-horizontal-relative:page;mso-position-vertical-relative:paragraph;z-index:-105">
            <v:imagedata o:title="" r:id="rId11"/>
          </v:shape>
        </w:pict>
      </w:r>
      <w:r>
        <w:pict>
          <v:shape type="#_x0000_t75" style="position:absolute;margin-left:435.444pt;margin-top:-0.256868pt;width:56.2684pt;height:27.5282pt;mso-position-horizontal-relative:page;mso-position-vertical-relative:paragraph;z-index:-104">
            <v:imagedata o:title="" r:id="rId12"/>
          </v:shape>
        </w:pict>
      </w:r>
      <w:r>
        <w:pict>
          <v:shape type="#_x0000_t75" style="width:56.2684pt;height:27.7855pt">
            <v:imagedata o:title="" r:id="rId13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12260" w:h="20180"/>
      <w:pgMar w:top="520" w:bottom="280" w:left="1600" w:right="66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hyperlink" Target="http://www.uma.ac.id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mailto:univ_medanarea@uma.ac.id" TargetMode="External"/><Relationship Id="rId6" Type="http://schemas.openxmlformats.org/officeDocument/2006/relationships/hyperlink" Target="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