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AGB22016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Ilmu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II/4/Agribisnis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60"/>
        <w:ind w:left="101" w:right="46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7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Fadly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Abdina,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6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5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