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AGB22028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6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Ekonometrika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III/6/Agribisnis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A1+A2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123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6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60"/>
        <w:ind w:left="5913" w:right="583" w:hanging="5812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Dr.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Bambang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Hermanto,SP,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M.Si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Drs.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Khairul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Saleh,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5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4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