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AGB22041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2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Ekologi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Manusia**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II/4+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III/6/Agribisnis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40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5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9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5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" w:right="372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9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1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Media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Agus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Kurniawan,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SP,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8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7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