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AGB22033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25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Sumber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Lingkungan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A1+A2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197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9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1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Dr.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Siti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Mardiana,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M.Si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5913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Dr.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Leni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Handayani,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8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7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